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6B36" w14:textId="59D80243" w:rsidR="00FE43B5" w:rsidRDefault="00FE43B5" w:rsidP="00FE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>MODULO DI PARTECIPAZION</w:t>
      </w:r>
      <w:r w:rsidR="00837AE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UNNO/A PROGETTO PON CODICE  </w:t>
      </w:r>
      <w:bookmarkStart w:id="0" w:name="_Hlk76706831"/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10.2.2A-FSEPON-LA-2021-110</w:t>
      </w:r>
      <w:bookmarkEnd w:id="0"/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TITOLO PROGETTO: </w:t>
      </w:r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“A scuola insieme per .... ritrovarsi ed imparare”</w:t>
      </w:r>
    </w:p>
    <w:p w14:paraId="329E9D5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1804E" w14:textId="77777777" w:rsidR="00FE43B5" w:rsidRPr="00733CF6" w:rsidRDefault="00FE43B5" w:rsidP="00FE43B5">
      <w:pPr>
        <w:contextualSpacing/>
        <w:jc w:val="left"/>
        <w:rPr>
          <w:rFonts w:ascii="Times New Roman" w:hAnsi="Times New Roman" w:cs="Times New Roman"/>
          <w:b/>
        </w:rPr>
      </w:pPr>
    </w:p>
    <w:p w14:paraId="69440B99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DCF8F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Il/la sottoscritto/a ____________________________________ nato/a a ______________________</w:t>
      </w:r>
    </w:p>
    <w:p w14:paraId="5F909F20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19E">
        <w:rPr>
          <w:rFonts w:ascii="Times New Roman" w:hAnsi="Times New Roman" w:cs="Times New Roman"/>
          <w:sz w:val="24"/>
          <w:szCs w:val="24"/>
        </w:rPr>
        <w:t>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A358A55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prov. _____</w:t>
      </w:r>
    </w:p>
    <w:p w14:paraId="0308B473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e</w:t>
      </w:r>
    </w:p>
    <w:p w14:paraId="7FFF63E2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Il/la sottoscritto/a_____________________________________nato/a a ______________________</w:t>
      </w:r>
    </w:p>
    <w:p w14:paraId="03A7D995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________________,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952D2B7" w14:textId="7094CDEB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</w:t>
      </w:r>
      <w:r w:rsidR="006B3008">
        <w:rPr>
          <w:rFonts w:ascii="Times New Roman" w:hAnsi="Times New Roman" w:cs="Times New Roman"/>
          <w:sz w:val="24"/>
          <w:szCs w:val="24"/>
        </w:rPr>
        <w:t>=</w:t>
      </w:r>
      <w:r w:rsidRPr="00A0519E">
        <w:rPr>
          <w:rFonts w:ascii="Times New Roman" w:hAnsi="Times New Roman" w:cs="Times New Roman"/>
          <w:sz w:val="24"/>
          <w:szCs w:val="24"/>
        </w:rPr>
        <w:t>rov. _____</w:t>
      </w:r>
    </w:p>
    <w:p w14:paraId="596A890D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E">
        <w:rPr>
          <w:rFonts w:ascii="Times New Roman" w:hAnsi="Times New Roman" w:cs="Times New Roman"/>
          <w:b/>
          <w:bCs/>
          <w:sz w:val="24"/>
          <w:szCs w:val="24"/>
        </w:rPr>
        <w:t>GENITORI/TUTORI LEGALI</w:t>
      </w:r>
    </w:p>
    <w:p w14:paraId="67189801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dello studente ___________________________________________________________________</w:t>
      </w:r>
    </w:p>
    <w:p w14:paraId="358C47DD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nato/a_____________________ il ________________, residente a __________________________</w:t>
      </w:r>
    </w:p>
    <w:p w14:paraId="61ADB988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via_____________________________________________________________________________</w:t>
      </w:r>
    </w:p>
    <w:p w14:paraId="60B384D9" w14:textId="20B15FC4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frequentante la classe __________ della scuola</w:t>
      </w:r>
      <w:r w:rsidR="00A2438B">
        <w:rPr>
          <w:rFonts w:ascii="Times New Roman" w:hAnsi="Times New Roman" w:cs="Times New Roman"/>
          <w:sz w:val="24"/>
          <w:szCs w:val="24"/>
        </w:rPr>
        <w:t xml:space="preserve">    □ Primaria  </w:t>
      </w:r>
      <w:r w:rsidRPr="00A0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Secondaria di I grado</w:t>
      </w:r>
      <w:r w:rsidR="00A24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6EFE" w14:textId="10772310" w:rsidR="00FE43B5" w:rsidRDefault="00837AEC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====</w:t>
      </w:r>
    </w:p>
    <w:p w14:paraId="2C3AF146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3A59A" w14:textId="16046EDD" w:rsidR="00FE43B5" w:rsidRPr="00D4342E" w:rsidRDefault="00FE43B5" w:rsidP="00D4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B1">
        <w:rPr>
          <w:rFonts w:ascii="Times New Roman" w:eastAsia="Times New Roman" w:hAnsi="Times New Roman" w:cs="Times New Roman"/>
          <w:b/>
          <w:bCs/>
          <w:sz w:val="24"/>
          <w:szCs w:val="24"/>
        </w:rPr>
        <w:t>CHIEDON</w:t>
      </w:r>
      <w:r w:rsidR="00D4342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99502C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6D0D" w14:textId="77777777" w:rsidR="0032607E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L’iscrizione del/</w:t>
      </w:r>
      <w:r w:rsidRPr="002A36EB">
        <w:rPr>
          <w:rFonts w:ascii="Times New Roman" w:eastAsia="Times New Roman" w:hAnsi="Times New Roman" w:cs="Times New Roman"/>
          <w:sz w:val="24"/>
          <w:szCs w:val="24"/>
        </w:rPr>
        <w:t>la figlio/</w:t>
      </w:r>
      <w:r w:rsidR="00A2438B" w:rsidRPr="002A36EB">
        <w:rPr>
          <w:rFonts w:ascii="Times New Roman" w:eastAsia="Times New Roman" w:hAnsi="Times New Roman" w:cs="Times New Roman"/>
          <w:sz w:val="24"/>
          <w:szCs w:val="24"/>
        </w:rPr>
        <w:t>a al</w:t>
      </w:r>
      <w:r w:rsidR="0006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8F" w:rsidRPr="002A36EB">
        <w:rPr>
          <w:rFonts w:ascii="Times New Roman" w:eastAsia="Times New Roman" w:hAnsi="Times New Roman" w:cs="Times New Roman"/>
          <w:sz w:val="24"/>
          <w:szCs w:val="24"/>
        </w:rPr>
        <w:t>Modulo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Progetto 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>10.2.2A-FSEPON-LA-2021-110</w:t>
      </w:r>
      <w:r w:rsidR="003260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99246" w14:textId="77777777" w:rsidR="0032607E" w:rsidRDefault="0032607E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92B7" w14:textId="77777777" w:rsidR="0032607E" w:rsidRPr="0032607E" w:rsidRDefault="0032607E" w:rsidP="003260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Si possono esprimere fino a tre scelte in ordine di preferenza (indicandole con 1-2-3). La seconda e terza opzione verranno considerate solo nel caso il numero di domande presentate come prima scelta per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moduli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indicati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>sia al di sotto del limite massimo di iscrizioni stabilito.</w:t>
      </w:r>
    </w:p>
    <w:p w14:paraId="1F29377A" w14:textId="2F4F55C1" w:rsidR="0006188F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758B1" w14:textId="3602E35E" w:rsidR="00FE43B5" w:rsidRPr="0004527A" w:rsidRDefault="0004527A" w:rsidP="0004527A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MULTIMEDIAZIONE </w:t>
      </w:r>
      <w:r w:rsidR="0006188F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B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classi </w:t>
      </w:r>
      <w:r w:rsidR="0006188F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Scuola 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 w:rsidR="0006188F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Primaria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B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 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e II</w:t>
      </w:r>
      <w:r w:rsidR="006B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4AA7">
        <w:rPr>
          <w:rFonts w:ascii="Times New Roman" w:eastAsia="Times New Roman" w:hAnsi="Times New Roman" w:cs="Times New Roman"/>
          <w:b/>
          <w:bCs/>
          <w:sz w:val="24"/>
          <w:szCs w:val="24"/>
        </w:rPr>
        <w:t>Secondaria Primo</w:t>
      </w:r>
      <w:r w:rsidR="006B3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grado</w:t>
      </w:r>
      <w:r w:rsidR="0006188F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D7D5F12" w14:textId="77777777" w:rsidR="00D4342E" w:rsidRPr="0006188F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DCFB2" w14:textId="1A00CF19" w:rsidR="0006188F" w:rsidRPr="00D4342E" w:rsidRDefault="0004527A" w:rsidP="00D4342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BIEN HECHO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5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ESPERTO MADRELINGUA 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Classi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Scuola Primaria / 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I-II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della 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Scuola secondaria di Primo </w:t>
      </w:r>
      <w:r w:rsidR="00A2438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>rado)</w:t>
      </w:r>
    </w:p>
    <w:p w14:paraId="04DA1884" w14:textId="77777777" w:rsidR="00D4342E" w:rsidRPr="0006188F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C44D9" w14:textId="490EF007" w:rsidR="0006188F" w:rsidRDefault="00C61B5E" w:rsidP="00C61B5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LABORATORIO DI MATEMATICA</w:t>
      </w:r>
      <w:r w:rsidR="00436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(Classi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r w:rsidRP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Scuola</w:t>
      </w:r>
      <w:r w:rsid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Primaria,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Scuola Secondaria di Primo Grado)</w:t>
      </w:r>
    </w:p>
    <w:p w14:paraId="47BAA87F" w14:textId="77777777" w:rsidR="00C61B5E" w:rsidRPr="00C61B5E" w:rsidRDefault="00C61B5E" w:rsidP="00C61B5E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C9F5F" w14:textId="2BF12F72" w:rsidR="00C61B5E" w:rsidRDefault="00C61B5E" w:rsidP="00C61B5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CORSO LABORATORIO ATTIVO DI FRANCESE (Classi V Scuola Primaria, Classi I e II scuola Secondaria di Primo Grado)</w:t>
      </w:r>
    </w:p>
    <w:p w14:paraId="03E0D310" w14:textId="77777777" w:rsidR="00C61B5E" w:rsidRPr="00C61B5E" w:rsidRDefault="00C61B5E" w:rsidP="00C61B5E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B5EA0D" w14:textId="574D4D96" w:rsidR="00C61B5E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 CORPO IN MOVIMENTO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 Scuola Secondaria di Primo Grado</w:t>
      </w:r>
      <w:r w:rsidR="00C61B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A0AB859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668AE" w14:textId="5A067C5F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LABORATORIO DI INTEGRAZIONE E SOCIALIZZAZIONE ATTRAVERSO LE ATTIVITA- GINNICO/SPORTIVE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F5CC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1D1118D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63EB8" w14:textId="58A4C989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INCONTRI CON LA MUSICA (Classi 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7A5734B" w14:textId="77777777" w:rsidR="002E62FF" w:rsidRPr="002E62FF" w:rsidRDefault="002E62FF" w:rsidP="002E62FF">
      <w:pPr>
        <w:pStyle w:val="Paragrafoelenc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61DE4" w14:textId="634CF19C" w:rsidR="002E62F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STUDIAMO INSIEME (Classi IV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Scuola Primaria, Classi I Scuola Secondaria di Primo Grado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65A606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C192C" w14:textId="38C6B2F8" w:rsidR="0006188F" w:rsidRDefault="002E62FF" w:rsidP="002E62FF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CORPO IN MOVIMENTO ( Classi I 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della Scuola Primaria</w:t>
      </w:r>
      <w:r w:rsidRPr="002E6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C4C93A9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A68BE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1311F" w14:textId="2661B66E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Nell’ambito del progetto </w:t>
      </w:r>
      <w:r w:rsidR="00436EA6" w:rsidRPr="00436EA6">
        <w:rPr>
          <w:rFonts w:ascii="Times New Roman" w:eastAsia="Times New Roman" w:hAnsi="Times New Roman" w:cs="Times New Roman"/>
        </w:rPr>
        <w:t>10.2.2A-FSEPON-LA-2021-110</w:t>
      </w:r>
      <w:r w:rsidR="00436EA6">
        <w:rPr>
          <w:rFonts w:ascii="Times New Roman" w:eastAsia="Times New Roman" w:hAnsi="Times New Roman" w:cs="Times New Roman"/>
        </w:rPr>
        <w:t xml:space="preserve"> </w:t>
      </w:r>
      <w:r w:rsidR="00436EA6" w:rsidRPr="00436EA6">
        <w:rPr>
          <w:rFonts w:ascii="Times New Roman" w:eastAsia="Times New Roman" w:hAnsi="Times New Roman" w:cs="Times New Roman"/>
        </w:rPr>
        <w:t xml:space="preserve">: “A scuola insieme per .... ritrovarsi ed imparare” </w:t>
      </w:r>
      <w:r w:rsidRPr="00C938B1">
        <w:rPr>
          <w:rFonts w:ascii="Times New Roman" w:eastAsia="Times New Roman" w:hAnsi="Times New Roman" w:cs="Times New Roman"/>
        </w:rPr>
        <w:t xml:space="preserve"> – nell'ambito del Programma Operativo Nazionale (PON e POC) “Per la scuola, competenze e ambienti per l’apprendimento” 2014 – 2020 finanziato con FSE e FDR Asse 1, </w:t>
      </w:r>
      <w:r w:rsidR="00961B72" w:rsidRPr="00C938B1">
        <w:rPr>
          <w:rFonts w:ascii="Times New Roman" w:eastAsia="Times New Roman" w:hAnsi="Times New Roman" w:cs="Times New Roman"/>
        </w:rPr>
        <w:t>nella sede</w:t>
      </w:r>
      <w:r w:rsidRPr="00C938B1">
        <w:rPr>
          <w:rFonts w:ascii="Times New Roman" w:eastAsia="Times New Roman" w:hAnsi="Times New Roman" w:cs="Times New Roman"/>
        </w:rPr>
        <w:t xml:space="preserve"> di via Douhet n. 6.</w:t>
      </w:r>
    </w:p>
    <w:p w14:paraId="3BC61B8C" w14:textId="737AD1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corso sarà tenuto </w:t>
      </w:r>
      <w:r w:rsidR="00961B72">
        <w:rPr>
          <w:rFonts w:ascii="Times New Roman" w:eastAsia="Times New Roman" w:hAnsi="Times New Roman" w:cs="Times New Roman"/>
        </w:rPr>
        <w:t>dall’esperto secondo</w:t>
      </w:r>
      <w:r w:rsidRPr="00C938B1">
        <w:rPr>
          <w:rFonts w:ascii="Times New Roman" w:eastAsia="Times New Roman" w:hAnsi="Times New Roman" w:cs="Times New Roman"/>
        </w:rPr>
        <w:t xml:space="preserve"> il calendario dettagliato, che sarà pubblicato dal docente tutor.</w:t>
      </w:r>
    </w:p>
    <w:p w14:paraId="3A1BA6EC" w14:textId="4EAA5F6C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 xml:space="preserve">I sottoscritti dichiarano di aver preso visione delle finalità del modulo e di accettarne il contenuto. In caso di ammissione alla frequenza si impegnano a far frequentare il/la proprio/a figlio/a con costanza ed </w:t>
      </w:r>
      <w:r w:rsidR="00961B72" w:rsidRPr="00C938B1">
        <w:rPr>
          <w:rFonts w:ascii="Times New Roman" w:eastAsia="Times New Roman" w:hAnsi="Times New Roman" w:cs="Times New Roman"/>
        </w:rPr>
        <w:t>impegno, consapevoli</w:t>
      </w:r>
      <w:r w:rsidRPr="00C938B1">
        <w:rPr>
          <w:rFonts w:ascii="Times New Roman" w:eastAsia="Times New Roman" w:hAnsi="Times New Roman" w:cs="Times New Roman"/>
        </w:rPr>
        <w:t xml:space="preserve"> che per l’Amministrazione il progetto ha un impatto notevole sia in termini di </w:t>
      </w:r>
      <w:r w:rsidR="00961B72" w:rsidRPr="00C938B1">
        <w:rPr>
          <w:rFonts w:ascii="Times New Roman" w:eastAsia="Times New Roman" w:hAnsi="Times New Roman" w:cs="Times New Roman"/>
        </w:rPr>
        <w:t>costi che</w:t>
      </w:r>
      <w:r w:rsidRPr="00C938B1">
        <w:rPr>
          <w:rFonts w:ascii="Times New Roman" w:eastAsia="Times New Roman" w:hAnsi="Times New Roman" w:cs="Times New Roman"/>
        </w:rPr>
        <w:t xml:space="preserve"> di gestione. Si precisa che l’Istituto Comprensivo “Leonardo da Vinci” di Guidonia, depositario dei </w:t>
      </w:r>
      <w:r w:rsidR="00961B72" w:rsidRPr="00C938B1">
        <w:rPr>
          <w:rFonts w:ascii="Times New Roman" w:eastAsia="Times New Roman" w:hAnsi="Times New Roman" w:cs="Times New Roman"/>
        </w:rPr>
        <w:t>dati personali</w:t>
      </w:r>
      <w:r w:rsidRPr="00C938B1">
        <w:rPr>
          <w:rFonts w:ascii="Times New Roman" w:eastAsia="Times New Roman" w:hAnsi="Times New Roman" w:cs="Times New Roman"/>
        </w:rPr>
        <w:t xml:space="preserve">, potrà, a richiesta, fornire all’autorità competente del MIUR le informazioni </w:t>
      </w:r>
      <w:r w:rsidR="00961B72" w:rsidRPr="00C938B1">
        <w:rPr>
          <w:rFonts w:ascii="Times New Roman" w:eastAsia="Times New Roman" w:hAnsi="Times New Roman" w:cs="Times New Roman"/>
        </w:rPr>
        <w:t>necessarie per</w:t>
      </w:r>
      <w:r w:rsidRPr="00C938B1">
        <w:rPr>
          <w:rFonts w:ascii="Times New Roman" w:eastAsia="Times New Roman" w:hAnsi="Times New Roman" w:cs="Times New Roman"/>
        </w:rPr>
        <w:t xml:space="preserve"> le attività di monitoraggio e valutazione del processo formativo a cui è ammesso l'allievo/a.</w:t>
      </w:r>
    </w:p>
    <w:p w14:paraId="51DF762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Infine, dichiarano di allegare alla presente:</w:t>
      </w:r>
    </w:p>
    <w:p w14:paraId="04C404B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 Anagrafica studente Consenso trattamento (Allegato 2)</w:t>
      </w:r>
    </w:p>
    <w:p w14:paraId="6EF5BED0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Copia del </w:t>
      </w:r>
      <w:r w:rsidRPr="00C52217">
        <w:rPr>
          <w:rFonts w:ascii="Times New Roman" w:eastAsia="Times New Roman" w:hAnsi="Times New Roman" w:cs="Times New Roman"/>
        </w:rPr>
        <w:t>documento di identità in corso di validità di entrambi i genitori</w:t>
      </w:r>
    </w:p>
    <w:p w14:paraId="64A625B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132D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87B1C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</w:p>
    <w:p w14:paraId="2267B7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9F9B5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Firme dei genitori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ED924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C10D168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E5E0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FAAAEFA" w14:textId="77777777" w:rsidR="00FE43B5" w:rsidRDefault="00FE43B5" w:rsidP="00FE4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11BFA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15E1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2EFE6" w14:textId="77777777" w:rsidR="00FE43B5" w:rsidRPr="005D4A4E" w:rsidRDefault="00FE43B5" w:rsidP="00FE43B5">
      <w:pPr>
        <w:rPr>
          <w:b/>
        </w:rPr>
      </w:pPr>
      <w:r w:rsidRPr="005D4A4E">
        <w:rPr>
          <w:b/>
        </w:rPr>
        <w:lastRenderedPageBreak/>
        <w:t>SCHEDA NOTIZIE PARTECIPANTE</w:t>
      </w:r>
      <w:r>
        <w:rPr>
          <w:b/>
        </w:rPr>
        <w:t xml:space="preserve"> – ALUNNO.</w:t>
      </w:r>
    </w:p>
    <w:p w14:paraId="5DA9FABB" w14:textId="77777777" w:rsidR="00FE43B5" w:rsidRPr="00F8795C" w:rsidRDefault="00FE43B5" w:rsidP="00FE43B5">
      <w:pPr>
        <w:pStyle w:val="Corpotesto"/>
        <w:spacing w:before="7"/>
        <w:rPr>
          <w:rFonts w:ascii="Times New Roman" w:hAnsi="Times New Roman"/>
          <w:b w:val="0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FE43B5" w:rsidRPr="00155344" w14:paraId="286FA8D6" w14:textId="77777777" w:rsidTr="001A66BD">
        <w:trPr>
          <w:trHeight w:val="345"/>
        </w:trPr>
        <w:tc>
          <w:tcPr>
            <w:tcW w:w="3838" w:type="dxa"/>
          </w:tcPr>
          <w:p w14:paraId="5D04D044" w14:textId="77777777" w:rsidR="00FE43B5" w:rsidRPr="005D4A4E" w:rsidRDefault="00FE43B5" w:rsidP="001A66BD">
            <w:pPr>
              <w:pStyle w:val="TableParagraph"/>
              <w:spacing w:before="4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Codice Fiscale</w:t>
            </w:r>
          </w:p>
        </w:tc>
        <w:tc>
          <w:tcPr>
            <w:tcW w:w="6239" w:type="dxa"/>
          </w:tcPr>
          <w:p w14:paraId="1CB6B5F8" w14:textId="77777777" w:rsidR="00FE43B5" w:rsidRPr="00155344" w:rsidRDefault="00FE43B5" w:rsidP="001A66BD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E43B5" w:rsidRPr="00F8795C" w14:paraId="226A503C" w14:textId="77777777" w:rsidTr="001A66BD">
        <w:trPr>
          <w:trHeight w:val="342"/>
        </w:trPr>
        <w:tc>
          <w:tcPr>
            <w:tcW w:w="3838" w:type="dxa"/>
          </w:tcPr>
          <w:p w14:paraId="5EACE6FE" w14:textId="77777777" w:rsidR="00FE43B5" w:rsidRPr="005D4A4E" w:rsidRDefault="00FE43B5" w:rsidP="001A66BD">
            <w:pPr>
              <w:pStyle w:val="TableParagraph"/>
              <w:spacing w:before="6" w:line="316" w:lineRule="exact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Cognome e Nome</w:t>
            </w:r>
          </w:p>
        </w:tc>
        <w:tc>
          <w:tcPr>
            <w:tcW w:w="6239" w:type="dxa"/>
          </w:tcPr>
          <w:p w14:paraId="2A268287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784F9A9" w14:textId="77777777" w:rsidTr="001A66BD">
        <w:trPr>
          <w:trHeight w:val="338"/>
        </w:trPr>
        <w:tc>
          <w:tcPr>
            <w:tcW w:w="3838" w:type="dxa"/>
          </w:tcPr>
          <w:p w14:paraId="6394C372" w14:textId="77777777" w:rsidR="00FE43B5" w:rsidRPr="005D4A4E" w:rsidRDefault="00FE43B5" w:rsidP="001A66BD">
            <w:pPr>
              <w:pStyle w:val="TableParagraph"/>
              <w:spacing w:before="6" w:line="312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Sesso</w:t>
            </w:r>
          </w:p>
        </w:tc>
        <w:tc>
          <w:tcPr>
            <w:tcW w:w="6239" w:type="dxa"/>
          </w:tcPr>
          <w:p w14:paraId="5D1AC85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232BDF19" w14:textId="77777777" w:rsidTr="001A66BD">
        <w:trPr>
          <w:trHeight w:val="345"/>
        </w:trPr>
        <w:tc>
          <w:tcPr>
            <w:tcW w:w="3838" w:type="dxa"/>
          </w:tcPr>
          <w:p w14:paraId="736AC7D8" w14:textId="77777777" w:rsidR="00FE43B5" w:rsidRPr="005D4A4E" w:rsidRDefault="00FE43B5" w:rsidP="001A66BD">
            <w:pPr>
              <w:pStyle w:val="TableParagraph"/>
              <w:spacing w:before="9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Cittadinanza</w:t>
            </w:r>
          </w:p>
        </w:tc>
        <w:tc>
          <w:tcPr>
            <w:tcW w:w="6239" w:type="dxa"/>
          </w:tcPr>
          <w:p w14:paraId="6281A88C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876995" w14:textId="77777777" w:rsidTr="001A66BD">
        <w:trPr>
          <w:trHeight w:val="338"/>
        </w:trPr>
        <w:tc>
          <w:tcPr>
            <w:tcW w:w="3838" w:type="dxa"/>
          </w:tcPr>
          <w:p w14:paraId="651A8C8F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Data di nascita</w:t>
            </w:r>
          </w:p>
        </w:tc>
        <w:tc>
          <w:tcPr>
            <w:tcW w:w="6239" w:type="dxa"/>
          </w:tcPr>
          <w:p w14:paraId="468F38E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E06EA89" w14:textId="77777777" w:rsidTr="001A66BD">
        <w:trPr>
          <w:trHeight w:val="342"/>
        </w:trPr>
        <w:tc>
          <w:tcPr>
            <w:tcW w:w="3838" w:type="dxa"/>
          </w:tcPr>
          <w:p w14:paraId="08EA6DA5" w14:textId="77777777" w:rsidR="00FE43B5" w:rsidRPr="005D4A4E" w:rsidRDefault="00FE43B5" w:rsidP="001A66BD">
            <w:pPr>
              <w:pStyle w:val="TableParagraph"/>
              <w:spacing w:before="4" w:line="318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di nascita</w:t>
            </w:r>
          </w:p>
        </w:tc>
        <w:tc>
          <w:tcPr>
            <w:tcW w:w="6239" w:type="dxa"/>
          </w:tcPr>
          <w:p w14:paraId="247D17C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4A1A688" w14:textId="77777777" w:rsidTr="001A66BD">
        <w:trPr>
          <w:trHeight w:val="345"/>
        </w:trPr>
        <w:tc>
          <w:tcPr>
            <w:tcW w:w="3838" w:type="dxa"/>
          </w:tcPr>
          <w:p w14:paraId="1A608C86" w14:textId="77777777" w:rsidR="00FE43B5" w:rsidRPr="005D4A4E" w:rsidRDefault="00FE43B5" w:rsidP="001A66BD">
            <w:pPr>
              <w:pStyle w:val="TableParagraph"/>
              <w:spacing w:before="2" w:line="323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di nascita</w:t>
            </w:r>
          </w:p>
        </w:tc>
        <w:tc>
          <w:tcPr>
            <w:tcW w:w="6239" w:type="dxa"/>
          </w:tcPr>
          <w:p w14:paraId="04FBA2D0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8246B6" w14:textId="77777777" w:rsidTr="001A66BD">
        <w:trPr>
          <w:trHeight w:val="337"/>
        </w:trPr>
        <w:tc>
          <w:tcPr>
            <w:tcW w:w="3838" w:type="dxa"/>
          </w:tcPr>
          <w:p w14:paraId="087E8640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nascita</w:t>
            </w:r>
          </w:p>
        </w:tc>
        <w:tc>
          <w:tcPr>
            <w:tcW w:w="6239" w:type="dxa"/>
          </w:tcPr>
          <w:p w14:paraId="78F10CB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D693DF7" w14:textId="77777777" w:rsidTr="001A66BD">
        <w:trPr>
          <w:trHeight w:val="342"/>
        </w:trPr>
        <w:tc>
          <w:tcPr>
            <w:tcW w:w="3838" w:type="dxa"/>
          </w:tcPr>
          <w:p w14:paraId="6ADF99CB" w14:textId="77777777" w:rsidR="00FE43B5" w:rsidRPr="005D4A4E" w:rsidRDefault="00FE43B5" w:rsidP="001A66BD">
            <w:pPr>
              <w:pStyle w:val="TableParagraph"/>
              <w:spacing w:before="9" w:line="314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14:paraId="1F1BED3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B35980A" w14:textId="77777777" w:rsidTr="001A66BD">
        <w:trPr>
          <w:trHeight w:val="340"/>
        </w:trPr>
        <w:tc>
          <w:tcPr>
            <w:tcW w:w="3838" w:type="dxa"/>
          </w:tcPr>
          <w:p w14:paraId="197AE96D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Indirizzo Residenza</w:t>
            </w:r>
          </w:p>
        </w:tc>
        <w:tc>
          <w:tcPr>
            <w:tcW w:w="6239" w:type="dxa"/>
          </w:tcPr>
          <w:p w14:paraId="1B59B305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EC9790" w14:textId="77777777" w:rsidTr="001A66BD">
        <w:trPr>
          <w:trHeight w:val="342"/>
        </w:trPr>
        <w:tc>
          <w:tcPr>
            <w:tcW w:w="3838" w:type="dxa"/>
          </w:tcPr>
          <w:p w14:paraId="32168D94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Residenza</w:t>
            </w:r>
          </w:p>
        </w:tc>
        <w:tc>
          <w:tcPr>
            <w:tcW w:w="6239" w:type="dxa"/>
          </w:tcPr>
          <w:p w14:paraId="2642275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338DE6E4" w14:textId="77777777" w:rsidTr="001A66BD">
        <w:trPr>
          <w:trHeight w:val="340"/>
        </w:trPr>
        <w:tc>
          <w:tcPr>
            <w:tcW w:w="3838" w:type="dxa"/>
          </w:tcPr>
          <w:p w14:paraId="597F506B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Residenza</w:t>
            </w:r>
          </w:p>
        </w:tc>
        <w:tc>
          <w:tcPr>
            <w:tcW w:w="6239" w:type="dxa"/>
          </w:tcPr>
          <w:p w14:paraId="043D024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02CAC09" w14:textId="77777777" w:rsidTr="001A66BD">
        <w:trPr>
          <w:trHeight w:val="342"/>
        </w:trPr>
        <w:tc>
          <w:tcPr>
            <w:tcW w:w="3838" w:type="dxa"/>
          </w:tcPr>
          <w:p w14:paraId="65DF8507" w14:textId="77777777" w:rsidR="00FE43B5" w:rsidRPr="005D4A4E" w:rsidRDefault="00FE43B5" w:rsidP="001A66BD">
            <w:pPr>
              <w:pStyle w:val="TableParagraph"/>
              <w:spacing w:before="2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Cap. Residenza</w:t>
            </w:r>
          </w:p>
        </w:tc>
        <w:tc>
          <w:tcPr>
            <w:tcW w:w="6239" w:type="dxa"/>
          </w:tcPr>
          <w:p w14:paraId="4AFF5354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92C056" w14:textId="77777777" w:rsidTr="001A66BD">
        <w:trPr>
          <w:trHeight w:val="342"/>
        </w:trPr>
        <w:tc>
          <w:tcPr>
            <w:tcW w:w="3838" w:type="dxa"/>
          </w:tcPr>
          <w:p w14:paraId="0CD0AC0A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Telefono</w:t>
            </w:r>
          </w:p>
        </w:tc>
        <w:tc>
          <w:tcPr>
            <w:tcW w:w="6239" w:type="dxa"/>
          </w:tcPr>
          <w:p w14:paraId="3C64BC26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3D0CAA3" w14:textId="77777777" w:rsidTr="001A66BD">
        <w:trPr>
          <w:trHeight w:val="340"/>
        </w:trPr>
        <w:tc>
          <w:tcPr>
            <w:tcW w:w="3838" w:type="dxa"/>
          </w:tcPr>
          <w:p w14:paraId="3BE9AED6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E-mail</w:t>
            </w:r>
          </w:p>
        </w:tc>
        <w:tc>
          <w:tcPr>
            <w:tcW w:w="6239" w:type="dxa"/>
          </w:tcPr>
          <w:p w14:paraId="0EE50A82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5848EB0" w14:textId="77777777" w:rsidTr="001A66BD">
        <w:trPr>
          <w:trHeight w:val="342"/>
        </w:trPr>
        <w:tc>
          <w:tcPr>
            <w:tcW w:w="3838" w:type="dxa"/>
          </w:tcPr>
          <w:p w14:paraId="7BFA8589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Altro</w:t>
            </w:r>
          </w:p>
        </w:tc>
        <w:tc>
          <w:tcPr>
            <w:tcW w:w="6239" w:type="dxa"/>
          </w:tcPr>
          <w:p w14:paraId="54E1CD0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14:paraId="7962F8C2" w14:textId="77777777" w:rsidR="00FE43B5" w:rsidRPr="00F8795C" w:rsidRDefault="00FE43B5" w:rsidP="00FE43B5">
      <w:pPr>
        <w:pStyle w:val="Corpotesto"/>
        <w:rPr>
          <w:rFonts w:ascii="Times New Roman" w:hAnsi="Times New Roman"/>
          <w:b w:val="0"/>
        </w:rPr>
      </w:pPr>
    </w:p>
    <w:p w14:paraId="64EE305F" w14:textId="77777777" w:rsidR="00FE43B5" w:rsidRDefault="00FE43B5" w:rsidP="0020323E">
      <w:pPr>
        <w:spacing w:beforeLines="1" w:before="2" w:afterLines="1" w:after="2" w:line="240" w:lineRule="auto"/>
        <w:rPr>
          <w:rFonts w:ascii="Helvetica" w:hAnsi="Helvetica" w:cs="Times New Roman"/>
        </w:rPr>
      </w:pPr>
      <w:r w:rsidRPr="005D4A4E">
        <w:rPr>
          <w:b/>
        </w:rPr>
        <w:t xml:space="preserve">      Firma dei 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20C29D22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6512D50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1E843A4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51BD690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14:paraId="6A71F45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7E1E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175FE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F8516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815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02F25" w14:textId="1548551B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TUTELA DELLA PRIVACY - Il titolare del trattamento dei dati, nella persona del D.S.,</w:t>
      </w:r>
      <w:r w:rsidR="00961B72">
        <w:rPr>
          <w:rFonts w:ascii="Times New Roman" w:eastAsia="Times New Roman" w:hAnsi="Times New Roman" w:cs="Times New Roman"/>
        </w:rPr>
        <w:t xml:space="preserve"> </w:t>
      </w:r>
      <w:r w:rsidRPr="00C938B1">
        <w:rPr>
          <w:rFonts w:ascii="Times New Roman" w:eastAsia="Times New Roman" w:hAnsi="Times New Roman" w:cs="Times New Roman"/>
        </w:rPr>
        <w:t xml:space="preserve">informa che, ai sensi e per gli effetti del </w:t>
      </w:r>
      <w:r w:rsidR="00961B72" w:rsidRPr="00C938B1">
        <w:rPr>
          <w:rFonts w:ascii="Times New Roman" w:eastAsia="Times New Roman" w:hAnsi="Times New Roman" w:cs="Times New Roman"/>
        </w:rPr>
        <w:t>D.lgs.</w:t>
      </w:r>
      <w:r w:rsidRPr="00C938B1">
        <w:rPr>
          <w:rFonts w:ascii="Times New Roman" w:eastAsia="Times New Roman" w:hAnsi="Times New Roman" w:cs="Times New Roman"/>
        </w:rPr>
        <w:t xml:space="preserve"> n.196/2003 e successive integrazioni </w:t>
      </w:r>
      <w:r w:rsidR="00961B72">
        <w:rPr>
          <w:rFonts w:ascii="Times New Roman" w:eastAsia="Times New Roman" w:hAnsi="Times New Roman" w:cs="Times New Roman"/>
        </w:rPr>
        <w:t xml:space="preserve">e </w:t>
      </w:r>
      <w:r w:rsidR="00961B72" w:rsidRPr="00C938B1">
        <w:rPr>
          <w:rFonts w:ascii="Times New Roman" w:eastAsia="Times New Roman" w:hAnsi="Times New Roman" w:cs="Times New Roman"/>
        </w:rPr>
        <w:t>modifiche</w:t>
      </w:r>
      <w:r w:rsidRPr="00C938B1">
        <w:rPr>
          <w:rFonts w:ascii="Times New Roman" w:eastAsia="Times New Roman" w:hAnsi="Times New Roman" w:cs="Times New Roman"/>
        </w:rPr>
        <w:t>, i dati</w:t>
      </w:r>
      <w:r>
        <w:rPr>
          <w:rFonts w:ascii="Times New Roman" w:eastAsia="Times New Roman" w:hAnsi="Times New Roman" w:cs="Times New Roman"/>
        </w:rPr>
        <w:t xml:space="preserve"> raccolti verranno trattati </w:t>
      </w:r>
      <w:r w:rsidRPr="00C938B1">
        <w:rPr>
          <w:rFonts w:ascii="Times New Roman" w:eastAsia="Times New Roman" w:hAnsi="Times New Roman" w:cs="Times New Roman"/>
        </w:rPr>
        <w:t>solo per le finalità connesse con la partecipazione</w:t>
      </w:r>
      <w:r>
        <w:rPr>
          <w:rFonts w:ascii="Times New Roman" w:eastAsia="Times New Roman" w:hAnsi="Times New Roman" w:cs="Times New Roman"/>
        </w:rPr>
        <w:t xml:space="preserve"> alle attività formative </w:t>
      </w:r>
      <w:r w:rsidRPr="00C938B1">
        <w:rPr>
          <w:rFonts w:ascii="Times New Roman" w:eastAsia="Times New Roman" w:hAnsi="Times New Roman" w:cs="Times New Roman"/>
        </w:rPr>
        <w:t xml:space="preserve">previste dal progetto e per la rendicontazione all’Autorità di gestione </w:t>
      </w:r>
      <w:r w:rsidR="00961B72" w:rsidRPr="00C938B1">
        <w:rPr>
          <w:rFonts w:ascii="Times New Roman" w:eastAsia="Times New Roman" w:hAnsi="Times New Roman" w:cs="Times New Roman"/>
        </w:rPr>
        <w:t>delle azioni</w:t>
      </w:r>
      <w:r w:rsidRPr="00C938B1">
        <w:rPr>
          <w:rFonts w:ascii="Times New Roman" w:eastAsia="Times New Roman" w:hAnsi="Times New Roman" w:cs="Times New Roman"/>
        </w:rPr>
        <w:t xml:space="preserve"> attivate per la sua realizzazione e che i dati personali da Voi forniti ovvero </w:t>
      </w:r>
      <w:r w:rsidR="00961B72" w:rsidRPr="00C938B1">
        <w:rPr>
          <w:rFonts w:ascii="Times New Roman" w:eastAsia="Times New Roman" w:hAnsi="Times New Roman" w:cs="Times New Roman"/>
        </w:rPr>
        <w:t>altrimenti acquisiti</w:t>
      </w:r>
      <w:r w:rsidRPr="00C938B1">
        <w:rPr>
          <w:rFonts w:ascii="Times New Roman" w:eastAsia="Times New Roman" w:hAnsi="Times New Roman" w:cs="Times New Roman"/>
        </w:rPr>
        <w:t xml:space="preserve"> nell’ambito della </w:t>
      </w:r>
      <w:r w:rsidR="00961B72" w:rsidRPr="00C938B1">
        <w:rPr>
          <w:rFonts w:ascii="Times New Roman" w:eastAsia="Times New Roman" w:hAnsi="Times New Roman" w:cs="Times New Roman"/>
        </w:rPr>
        <w:t>nostra attività</w:t>
      </w:r>
      <w:r w:rsidRPr="00C938B1">
        <w:rPr>
          <w:rFonts w:ascii="Times New Roman" w:eastAsia="Times New Roman" w:hAnsi="Times New Roman" w:cs="Times New Roman"/>
        </w:rPr>
        <w:t xml:space="preserve"> formativa, serviranno esclusivamente per la </w:t>
      </w:r>
      <w:r w:rsidR="00961B72" w:rsidRPr="00C938B1">
        <w:rPr>
          <w:rFonts w:ascii="Times New Roman" w:eastAsia="Times New Roman" w:hAnsi="Times New Roman" w:cs="Times New Roman"/>
        </w:rPr>
        <w:t>normale esecuzione</w:t>
      </w:r>
      <w:r w:rsidRPr="00C938B1">
        <w:rPr>
          <w:rFonts w:ascii="Times New Roman" w:eastAsia="Times New Roman" w:hAnsi="Times New Roman" w:cs="Times New Roman"/>
        </w:rPr>
        <w:t xml:space="preserve"> del Modulo formativo a cui suo/a figlio/a si iscrive.</w:t>
      </w:r>
    </w:p>
    <w:p w14:paraId="1A5D859F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DBDCD0" w14:textId="77777777" w:rsidR="00FE43B5" w:rsidRDefault="00FE43B5" w:rsidP="00FE4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B2C5F1" w14:textId="77777777" w:rsidR="00A76F94" w:rsidRPr="00FE43B5" w:rsidRDefault="00A76F94" w:rsidP="00FE43B5"/>
    <w:sectPr w:rsidR="00A76F94" w:rsidRPr="00FE43B5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F20" w14:textId="77777777" w:rsidR="00E56166" w:rsidRDefault="00E56166" w:rsidP="00EC01AB">
      <w:pPr>
        <w:spacing w:after="0" w:line="240" w:lineRule="auto"/>
      </w:pPr>
      <w:r>
        <w:separator/>
      </w:r>
    </w:p>
  </w:endnote>
  <w:endnote w:type="continuationSeparator" w:id="0">
    <w:p w14:paraId="43278061" w14:textId="77777777" w:rsidR="00E56166" w:rsidRDefault="00E56166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029D" w14:textId="77777777" w:rsidR="00E56166" w:rsidRDefault="00E56166" w:rsidP="00EC01AB">
      <w:pPr>
        <w:spacing w:after="0" w:line="240" w:lineRule="auto"/>
      </w:pPr>
      <w:r>
        <w:separator/>
      </w:r>
    </w:p>
  </w:footnote>
  <w:footnote w:type="continuationSeparator" w:id="0">
    <w:p w14:paraId="03528114" w14:textId="77777777" w:rsidR="00E56166" w:rsidRDefault="00E56166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83B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28B7F763" wp14:editId="349A591D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F6B85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14:paraId="20CCB039" w14:textId="77777777" w:rsidR="00C160D1" w:rsidRPr="00C830C0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14:paraId="67914B8D" w14:textId="77777777" w:rsidR="00C160D1" w:rsidRPr="004600B7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14:paraId="4C0C600D" w14:textId="77777777"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14:paraId="11CDA7EB" w14:textId="77777777" w:rsidR="00C160D1" w:rsidRDefault="00C160D1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2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3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hyperlink r:id="rId4" w:history="1">
      <w:r w:rsidR="00417755" w:rsidRPr="002061D6">
        <w:rPr>
          <w:rStyle w:val="Collegamentoipertestuale"/>
          <w:sz w:val="14"/>
          <w:szCs w:val="14"/>
        </w:rPr>
        <w:t>http://icleonardodavinciguidonia.edu.it/</w:t>
      </w:r>
    </w:hyperlink>
  </w:p>
  <w:p w14:paraId="19AFAA01" w14:textId="77777777" w:rsidR="00C160D1" w:rsidRDefault="00417755" w:rsidP="003720A4">
    <w:pPr>
      <w:jc w:val="center"/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2059750E" wp14:editId="22EC6F2B">
          <wp:simplePos x="0" y="0"/>
          <wp:positionH relativeFrom="column">
            <wp:posOffset>5297805</wp:posOffset>
          </wp:positionH>
          <wp:positionV relativeFrom="paragraph">
            <wp:posOffset>85725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37194FB" wp14:editId="176D46E7">
          <wp:simplePos x="0" y="0"/>
          <wp:positionH relativeFrom="column">
            <wp:posOffset>116205</wp:posOffset>
          </wp:positionH>
          <wp:positionV relativeFrom="paragraph">
            <wp:posOffset>215265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20A4" w:rsidRPr="003720A4">
      <w:rPr>
        <w:noProof/>
      </w:rPr>
      <w:drawing>
        <wp:inline distT="114300" distB="114300" distL="114300" distR="114300" wp14:anchorId="5645C251" wp14:editId="4D3C7252">
          <wp:extent cx="4162425" cy="74286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9406" cy="745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D05"/>
    <w:multiLevelType w:val="hybridMultilevel"/>
    <w:tmpl w:val="9F4475FA"/>
    <w:lvl w:ilvl="0" w:tplc="CE9CF2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76C"/>
    <w:multiLevelType w:val="hybridMultilevel"/>
    <w:tmpl w:val="600C0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5606">
    <w:abstractNumId w:val="9"/>
  </w:num>
  <w:num w:numId="2" w16cid:durableId="543904739">
    <w:abstractNumId w:val="6"/>
  </w:num>
  <w:num w:numId="3" w16cid:durableId="798839946">
    <w:abstractNumId w:val="7"/>
  </w:num>
  <w:num w:numId="4" w16cid:durableId="1986008831">
    <w:abstractNumId w:val="3"/>
  </w:num>
  <w:num w:numId="5" w16cid:durableId="1998538008">
    <w:abstractNumId w:val="10"/>
  </w:num>
  <w:num w:numId="6" w16cid:durableId="1908764132">
    <w:abstractNumId w:val="8"/>
  </w:num>
  <w:num w:numId="7" w16cid:durableId="694967429">
    <w:abstractNumId w:val="5"/>
  </w:num>
  <w:num w:numId="8" w16cid:durableId="1991673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D6"/>
    <w:rsid w:val="00015CCD"/>
    <w:rsid w:val="000160C0"/>
    <w:rsid w:val="000169AC"/>
    <w:rsid w:val="00022129"/>
    <w:rsid w:val="0002542D"/>
    <w:rsid w:val="00042FCA"/>
    <w:rsid w:val="0004527A"/>
    <w:rsid w:val="00051A6F"/>
    <w:rsid w:val="00052268"/>
    <w:rsid w:val="000569D7"/>
    <w:rsid w:val="00061579"/>
    <w:rsid w:val="0006188F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E2D79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66CF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0974"/>
    <w:rsid w:val="00201523"/>
    <w:rsid w:val="0020323E"/>
    <w:rsid w:val="0020395D"/>
    <w:rsid w:val="00212624"/>
    <w:rsid w:val="00214D6A"/>
    <w:rsid w:val="00227742"/>
    <w:rsid w:val="00231D60"/>
    <w:rsid w:val="00232CA8"/>
    <w:rsid w:val="00245677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36EB"/>
    <w:rsid w:val="002A494D"/>
    <w:rsid w:val="002B0E4F"/>
    <w:rsid w:val="002C3078"/>
    <w:rsid w:val="002C7E6D"/>
    <w:rsid w:val="002D2103"/>
    <w:rsid w:val="002D73AC"/>
    <w:rsid w:val="002D77AD"/>
    <w:rsid w:val="002E62FF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2607E"/>
    <w:rsid w:val="003328F6"/>
    <w:rsid w:val="003375B8"/>
    <w:rsid w:val="003465BD"/>
    <w:rsid w:val="00351267"/>
    <w:rsid w:val="003533BC"/>
    <w:rsid w:val="0035392B"/>
    <w:rsid w:val="00355C6F"/>
    <w:rsid w:val="003720A4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627"/>
    <w:rsid w:val="003E3B48"/>
    <w:rsid w:val="003E4A5F"/>
    <w:rsid w:val="0041035A"/>
    <w:rsid w:val="004136F5"/>
    <w:rsid w:val="0041613E"/>
    <w:rsid w:val="00417755"/>
    <w:rsid w:val="00417B58"/>
    <w:rsid w:val="00426A6A"/>
    <w:rsid w:val="004271A1"/>
    <w:rsid w:val="0042798B"/>
    <w:rsid w:val="00430506"/>
    <w:rsid w:val="00430F98"/>
    <w:rsid w:val="00434109"/>
    <w:rsid w:val="00436EA6"/>
    <w:rsid w:val="004376B1"/>
    <w:rsid w:val="004379FD"/>
    <w:rsid w:val="004500BB"/>
    <w:rsid w:val="00450B98"/>
    <w:rsid w:val="004518E5"/>
    <w:rsid w:val="00451B2D"/>
    <w:rsid w:val="004600B7"/>
    <w:rsid w:val="004638F6"/>
    <w:rsid w:val="00470036"/>
    <w:rsid w:val="0047375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5ADD"/>
    <w:rsid w:val="004D5FB5"/>
    <w:rsid w:val="004D62B2"/>
    <w:rsid w:val="004E103C"/>
    <w:rsid w:val="004E216A"/>
    <w:rsid w:val="004F0D5F"/>
    <w:rsid w:val="005060C8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31D2"/>
    <w:rsid w:val="005D4FE9"/>
    <w:rsid w:val="005E0DE8"/>
    <w:rsid w:val="005E1001"/>
    <w:rsid w:val="005E3E34"/>
    <w:rsid w:val="005E4F7F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2472"/>
    <w:rsid w:val="006B3008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F5573"/>
    <w:rsid w:val="008011F1"/>
    <w:rsid w:val="008022C3"/>
    <w:rsid w:val="00806E0F"/>
    <w:rsid w:val="0081655A"/>
    <w:rsid w:val="00817584"/>
    <w:rsid w:val="00822F33"/>
    <w:rsid w:val="0082310C"/>
    <w:rsid w:val="00832E8A"/>
    <w:rsid w:val="00835E52"/>
    <w:rsid w:val="00837AEC"/>
    <w:rsid w:val="0084239C"/>
    <w:rsid w:val="008452EC"/>
    <w:rsid w:val="00845545"/>
    <w:rsid w:val="008515B6"/>
    <w:rsid w:val="00857F71"/>
    <w:rsid w:val="00870F67"/>
    <w:rsid w:val="00875805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7301"/>
    <w:rsid w:val="009517F1"/>
    <w:rsid w:val="009520FB"/>
    <w:rsid w:val="009559BF"/>
    <w:rsid w:val="00961B72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39BA"/>
    <w:rsid w:val="009F364E"/>
    <w:rsid w:val="009F71F6"/>
    <w:rsid w:val="00A064FA"/>
    <w:rsid w:val="00A10022"/>
    <w:rsid w:val="00A15D1B"/>
    <w:rsid w:val="00A16AEB"/>
    <w:rsid w:val="00A22C50"/>
    <w:rsid w:val="00A2438B"/>
    <w:rsid w:val="00A275A5"/>
    <w:rsid w:val="00A34BD8"/>
    <w:rsid w:val="00A378AB"/>
    <w:rsid w:val="00A42B9E"/>
    <w:rsid w:val="00A43D38"/>
    <w:rsid w:val="00A4520B"/>
    <w:rsid w:val="00A506B0"/>
    <w:rsid w:val="00A51D9C"/>
    <w:rsid w:val="00A547B8"/>
    <w:rsid w:val="00A654A2"/>
    <w:rsid w:val="00A66524"/>
    <w:rsid w:val="00A76F94"/>
    <w:rsid w:val="00A80884"/>
    <w:rsid w:val="00A838EC"/>
    <w:rsid w:val="00A946AE"/>
    <w:rsid w:val="00AB39D6"/>
    <w:rsid w:val="00AB4ABA"/>
    <w:rsid w:val="00AB7DEF"/>
    <w:rsid w:val="00AD3ED6"/>
    <w:rsid w:val="00AF4D68"/>
    <w:rsid w:val="00AF5CC1"/>
    <w:rsid w:val="00B008AD"/>
    <w:rsid w:val="00B078A2"/>
    <w:rsid w:val="00B270CB"/>
    <w:rsid w:val="00B452A0"/>
    <w:rsid w:val="00B506BA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5085"/>
    <w:rsid w:val="00C46EB2"/>
    <w:rsid w:val="00C50BD2"/>
    <w:rsid w:val="00C558FD"/>
    <w:rsid w:val="00C61B5E"/>
    <w:rsid w:val="00C644B9"/>
    <w:rsid w:val="00C64ABE"/>
    <w:rsid w:val="00C65163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43344"/>
    <w:rsid w:val="00D4342E"/>
    <w:rsid w:val="00D43F5C"/>
    <w:rsid w:val="00D5199E"/>
    <w:rsid w:val="00D53AD7"/>
    <w:rsid w:val="00D6499F"/>
    <w:rsid w:val="00D70F36"/>
    <w:rsid w:val="00D74F34"/>
    <w:rsid w:val="00D8576A"/>
    <w:rsid w:val="00D85EB4"/>
    <w:rsid w:val="00D86898"/>
    <w:rsid w:val="00DA4AA7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DE51FF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56166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173E"/>
    <w:rsid w:val="00EC20CE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5176"/>
    <w:rsid w:val="00F67D53"/>
    <w:rsid w:val="00F71049"/>
    <w:rsid w:val="00F73B80"/>
    <w:rsid w:val="00F83F5D"/>
    <w:rsid w:val="00F94557"/>
    <w:rsid w:val="00F9737B"/>
    <w:rsid w:val="00FA0A98"/>
    <w:rsid w:val="00FA0E19"/>
    <w:rsid w:val="00FA5091"/>
    <w:rsid w:val="00FB5316"/>
    <w:rsid w:val="00FC2868"/>
    <w:rsid w:val="00FC3781"/>
    <w:rsid w:val="00FC57A4"/>
    <w:rsid w:val="00FD64A8"/>
    <w:rsid w:val="00FE43B5"/>
    <w:rsid w:val="00FF125A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187A"/>
  <w15:docId w15:val="{9D159334-2874-4D13-ABB3-C2C3E36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775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5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5F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5F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5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5FB5"/>
    <w:rPr>
      <w:b/>
      <w:bCs/>
      <w:sz w:val="20"/>
      <w:szCs w:val="20"/>
    </w:rPr>
  </w:style>
  <w:style w:type="paragraph" w:customStyle="1" w:styleId="Normale1">
    <w:name w:val="Normale1"/>
    <w:rsid w:val="000E2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98002@pec.istruzione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rmic898002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icleonardodavinciguidonia.edu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364-BCC0-4A08-9A5C-5B0D49CD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Gabriella Di Marco</cp:lastModifiedBy>
  <cp:revision>3</cp:revision>
  <cp:lastPrinted>2019-12-23T10:56:00Z</cp:lastPrinted>
  <dcterms:created xsi:type="dcterms:W3CDTF">2022-06-22T16:51:00Z</dcterms:created>
  <dcterms:modified xsi:type="dcterms:W3CDTF">2022-06-22T16:53:00Z</dcterms:modified>
</cp:coreProperties>
</file>