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D6AE" w14:textId="1C7B3F09" w:rsidR="00064F7F" w:rsidRPr="0092293B" w:rsidRDefault="00064F7F" w:rsidP="00064F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93B">
        <w:rPr>
          <w:rFonts w:ascii="Times New Roman" w:hAnsi="Times New Roman" w:cs="Times New Roman"/>
          <w:b/>
          <w:bCs/>
          <w:sz w:val="24"/>
          <w:szCs w:val="24"/>
        </w:rPr>
        <w:t>DICHIARAZIONE PER LA GESTIONE DELLE ASSENZE DA PARTE DELLE FAMIGLIE ADATTATA ALL’EMERGENZA SANITARIA IN ATTO</w:t>
      </w:r>
    </w:p>
    <w:p w14:paraId="39DBD250" w14:textId="0FA8F21F" w:rsidR="00064F7F" w:rsidRPr="00064F7F" w:rsidRDefault="00064F7F" w:rsidP="00064F7F">
      <w:pPr>
        <w:jc w:val="left"/>
        <w:rPr>
          <w:rFonts w:ascii="Times New Roman" w:hAnsi="Times New Roman" w:cs="Times New Roman"/>
          <w:sz w:val="24"/>
          <w:szCs w:val="24"/>
        </w:rPr>
      </w:pPr>
      <w:r w:rsidRPr="00064F7F">
        <w:rPr>
          <w:rFonts w:ascii="Times New Roman" w:hAnsi="Times New Roman" w:cs="Times New Roman"/>
          <w:sz w:val="24"/>
          <w:szCs w:val="24"/>
        </w:rPr>
        <w:t xml:space="preserve">Io sottoscritto/a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64F7F">
        <w:rPr>
          <w:rFonts w:ascii="Times New Roman" w:hAnsi="Times New Roman" w:cs="Times New Roman"/>
          <w:sz w:val="24"/>
          <w:szCs w:val="24"/>
        </w:rPr>
        <w:t>genitore/tutore esercente la</w:t>
      </w:r>
    </w:p>
    <w:p w14:paraId="5BE8A6AB" w14:textId="77777777" w:rsidR="00064F7F" w:rsidRDefault="00064F7F" w:rsidP="00064F7F">
      <w:pPr>
        <w:jc w:val="left"/>
      </w:pPr>
      <w:r w:rsidRPr="00064F7F">
        <w:rPr>
          <w:rFonts w:ascii="Times New Roman" w:hAnsi="Times New Roman" w:cs="Times New Roman"/>
          <w:sz w:val="24"/>
          <w:szCs w:val="24"/>
        </w:rPr>
        <w:t xml:space="preserve">responsabilità genitoriale dell’alunno/a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64F7F">
        <w:rPr>
          <w:rFonts w:ascii="Times New Roman" w:hAnsi="Times New Roman" w:cs="Times New Roman"/>
          <w:sz w:val="24"/>
          <w:szCs w:val="24"/>
        </w:rPr>
        <w:t>frequentante l’Istituto</w:t>
      </w:r>
      <w:r w:rsidRPr="00064F7F">
        <w:t xml:space="preserve"> </w:t>
      </w:r>
    </w:p>
    <w:p w14:paraId="086A31CB" w14:textId="5A807A64" w:rsidR="00064F7F" w:rsidRPr="00064F7F" w:rsidRDefault="00064F7F" w:rsidP="00064F7F">
      <w:pPr>
        <w:jc w:val="left"/>
        <w:rPr>
          <w:rFonts w:ascii="Times New Roman" w:hAnsi="Times New Roman" w:cs="Times New Roman"/>
          <w:sz w:val="24"/>
          <w:szCs w:val="24"/>
        </w:rPr>
      </w:pPr>
      <w:r w:rsidRPr="00064F7F">
        <w:rPr>
          <w:rFonts w:ascii="Times New Roman" w:hAnsi="Times New Roman" w:cs="Times New Roman"/>
          <w:sz w:val="24"/>
          <w:szCs w:val="24"/>
        </w:rPr>
        <w:t xml:space="preserve">Comprensivo “Leonardo da Vinci” di Guidonia (RM),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64F7F">
        <w:rPr>
          <w:rFonts w:ascii="Times New Roman" w:hAnsi="Times New Roman" w:cs="Times New Roman"/>
          <w:sz w:val="24"/>
          <w:szCs w:val="24"/>
        </w:rPr>
        <w:t>ella scuola (Infanzia/Primaria/ Secondaria)</w:t>
      </w:r>
    </w:p>
    <w:p w14:paraId="6D04E51A" w14:textId="7750DD24" w:rsidR="00064F7F" w:rsidRPr="00064F7F" w:rsidRDefault="00064F7F" w:rsidP="00064F7F">
      <w:pPr>
        <w:jc w:val="left"/>
        <w:rPr>
          <w:rFonts w:ascii="Times New Roman" w:hAnsi="Times New Roman" w:cs="Times New Roman"/>
          <w:sz w:val="24"/>
          <w:szCs w:val="24"/>
        </w:rPr>
      </w:pPr>
      <w:r w:rsidRPr="00064F7F">
        <w:rPr>
          <w:rFonts w:ascii="Times New Roman" w:hAnsi="Times New Roman" w:cs="Times New Roman"/>
          <w:sz w:val="24"/>
          <w:szCs w:val="24"/>
        </w:rPr>
        <w:t xml:space="preserve">classe: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64F7F">
        <w:rPr>
          <w:rFonts w:ascii="Times New Roman" w:hAnsi="Times New Roman" w:cs="Times New Roman"/>
          <w:sz w:val="24"/>
          <w:szCs w:val="24"/>
        </w:rPr>
        <w:t>sez. ______</w:t>
      </w:r>
    </w:p>
    <w:p w14:paraId="6FD604AA" w14:textId="77777777" w:rsidR="00064F7F" w:rsidRPr="00064F7F" w:rsidRDefault="00064F7F" w:rsidP="00064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F7F">
        <w:rPr>
          <w:rFonts w:ascii="Times New Roman" w:hAnsi="Times New Roman" w:cs="Times New Roman"/>
          <w:sz w:val="24"/>
          <w:szCs w:val="24"/>
        </w:rPr>
        <w:t>DICHIARO</w:t>
      </w:r>
    </w:p>
    <w:p w14:paraId="03C2734C" w14:textId="285D66CE" w:rsidR="00064F7F" w:rsidRDefault="00064F7F" w:rsidP="00064F7F">
      <w:pPr>
        <w:rPr>
          <w:rFonts w:ascii="Times New Roman" w:hAnsi="Times New Roman" w:cs="Times New Roman"/>
          <w:sz w:val="24"/>
          <w:szCs w:val="24"/>
        </w:rPr>
      </w:pPr>
      <w:r w:rsidRPr="00064F7F">
        <w:rPr>
          <w:rFonts w:ascii="Times New Roman" w:hAnsi="Times New Roman" w:cs="Times New Roman"/>
          <w:sz w:val="24"/>
          <w:szCs w:val="24"/>
        </w:rPr>
        <w:t>consapevole che la falsità negli atti e l’uso di atti falsi comportano l’applicazione delle sanzioni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F7F">
        <w:rPr>
          <w:rFonts w:ascii="Times New Roman" w:hAnsi="Times New Roman" w:cs="Times New Roman"/>
          <w:sz w:val="24"/>
          <w:szCs w:val="24"/>
        </w:rPr>
        <w:t>penali previste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F7F">
        <w:rPr>
          <w:rFonts w:ascii="Times New Roman" w:hAnsi="Times New Roman" w:cs="Times New Roman"/>
          <w:sz w:val="24"/>
          <w:szCs w:val="24"/>
        </w:rPr>
        <w:t>dall’art 76 del D.P.R. 445/2000 e la decadenza dei benefici eventualmente conseguiti al provvedimento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F7F">
        <w:rPr>
          <w:rFonts w:ascii="Times New Roman" w:hAnsi="Times New Roman" w:cs="Times New Roman"/>
          <w:sz w:val="24"/>
          <w:szCs w:val="24"/>
        </w:rPr>
        <w:t xml:space="preserve">emanato sulla base della dichiarazione non veritiera, che mio/a figlio/a si è assentato/a dal giorno </w:t>
      </w:r>
      <w:r w:rsidR="005F4D1F">
        <w:rPr>
          <w:rFonts w:ascii="Times New Roman" w:hAnsi="Times New Roman" w:cs="Times New Roman"/>
          <w:sz w:val="24"/>
          <w:szCs w:val="24"/>
        </w:rPr>
        <w:t>_________</w:t>
      </w:r>
      <w:r w:rsidRPr="00064F7F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F7F">
        <w:rPr>
          <w:rFonts w:ascii="Times New Roman" w:hAnsi="Times New Roman" w:cs="Times New Roman"/>
          <w:sz w:val="24"/>
          <w:szCs w:val="24"/>
        </w:rPr>
        <w:t xml:space="preserve">giorno </w:t>
      </w:r>
      <w:r w:rsidR="005F4D1F">
        <w:rPr>
          <w:rFonts w:ascii="Times New Roman" w:hAnsi="Times New Roman" w:cs="Times New Roman"/>
          <w:sz w:val="24"/>
          <w:szCs w:val="24"/>
        </w:rPr>
        <w:t>____________</w:t>
      </w:r>
      <w:r w:rsidRPr="00064F7F">
        <w:rPr>
          <w:rFonts w:ascii="Times New Roman" w:hAnsi="Times New Roman" w:cs="Times New Roman"/>
          <w:sz w:val="24"/>
          <w:szCs w:val="24"/>
        </w:rPr>
        <w:t>per il seguente motivo: (barrare la casella)</w:t>
      </w:r>
    </w:p>
    <w:p w14:paraId="223DC6AD" w14:textId="77777777" w:rsidR="006A6011" w:rsidRPr="00064F7F" w:rsidRDefault="006A6011" w:rsidP="00064F7F">
      <w:pPr>
        <w:rPr>
          <w:rFonts w:ascii="Times New Roman" w:hAnsi="Times New Roman" w:cs="Times New Roman"/>
          <w:sz w:val="24"/>
          <w:szCs w:val="24"/>
        </w:rPr>
      </w:pPr>
    </w:p>
    <w:p w14:paraId="5F03D110" w14:textId="3ABAB924" w:rsidR="00064F7F" w:rsidRPr="00064F7F" w:rsidRDefault="00064F7F" w:rsidP="00064F7F">
      <w:pPr>
        <w:jc w:val="left"/>
        <w:rPr>
          <w:rFonts w:ascii="Times New Roman" w:hAnsi="Times New Roman" w:cs="Times New Roman"/>
          <w:sz w:val="24"/>
          <w:szCs w:val="24"/>
        </w:rPr>
      </w:pPr>
      <w:r w:rsidRPr="00E73F2F">
        <w:rPr>
          <w:rFonts w:ascii="Times New Roman" w:hAnsi="Times New Roman" w:cs="Times New Roman"/>
          <w:b/>
          <w:bCs/>
          <w:sz w:val="24"/>
          <w:szCs w:val="24"/>
        </w:rPr>
        <w:sym w:font="Symbol" w:char="F098"/>
      </w:r>
      <w:r w:rsidRPr="00E73F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601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73F2F">
        <w:rPr>
          <w:rFonts w:ascii="Times New Roman" w:hAnsi="Times New Roman" w:cs="Times New Roman"/>
          <w:b/>
          <w:bCs/>
          <w:sz w:val="24"/>
          <w:szCs w:val="24"/>
        </w:rPr>
        <w:t>. ASSENZA PER MOTIVI DI SALUTE</w:t>
      </w:r>
      <w:r w:rsidRPr="00064F7F">
        <w:rPr>
          <w:rFonts w:ascii="Times New Roman" w:hAnsi="Times New Roman" w:cs="Times New Roman"/>
          <w:sz w:val="24"/>
          <w:szCs w:val="24"/>
        </w:rPr>
        <w:t xml:space="preserve"> - </w:t>
      </w:r>
      <w:r w:rsidRPr="00E73F2F">
        <w:rPr>
          <w:rFonts w:ascii="Times New Roman" w:hAnsi="Times New Roman" w:cs="Times New Roman"/>
          <w:b/>
          <w:bCs/>
          <w:sz w:val="24"/>
          <w:szCs w:val="24"/>
          <w:u w:val="single"/>
        </w:rPr>
        <w:t>in base alla valutazione del Pediatra di Libera Scelta (PLS) o del Medico di Medicina Generale</w:t>
      </w:r>
      <w:r w:rsidRPr="00E73F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4F7F">
        <w:rPr>
          <w:rFonts w:ascii="Times New Roman" w:hAnsi="Times New Roman" w:cs="Times New Roman"/>
          <w:sz w:val="24"/>
          <w:szCs w:val="24"/>
        </w:rPr>
        <w:t>(MMG) LEGATA a un percorso diagnostico/terapeutico da COVID—19.</w:t>
      </w:r>
    </w:p>
    <w:p w14:paraId="30782D41" w14:textId="370EBD9E" w:rsidR="00064F7F" w:rsidRDefault="00064F7F" w:rsidP="00064F7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F2D79">
        <w:rPr>
          <w:rFonts w:ascii="Times New Roman" w:hAnsi="Times New Roman" w:cs="Times New Roman"/>
          <w:b/>
          <w:bCs/>
          <w:sz w:val="24"/>
          <w:szCs w:val="24"/>
        </w:rPr>
        <w:t>Allego</w:t>
      </w:r>
      <w:bookmarkStart w:id="0" w:name="_Hlk92622114"/>
      <w:r w:rsidRPr="00BF2D79">
        <w:rPr>
          <w:rFonts w:ascii="Times New Roman" w:hAnsi="Times New Roman" w:cs="Times New Roman"/>
          <w:b/>
          <w:bCs/>
          <w:sz w:val="24"/>
          <w:szCs w:val="24"/>
        </w:rPr>
        <w:t xml:space="preserve"> attestazione </w:t>
      </w:r>
      <w:bookmarkEnd w:id="0"/>
      <w:r w:rsidRPr="00BF2D79">
        <w:rPr>
          <w:rFonts w:ascii="Times New Roman" w:hAnsi="Times New Roman" w:cs="Times New Roman"/>
          <w:b/>
          <w:bCs/>
          <w:sz w:val="24"/>
          <w:szCs w:val="24"/>
        </w:rPr>
        <w:t>esito negativo del tampone</w:t>
      </w:r>
      <w:r w:rsidR="005261CA">
        <w:rPr>
          <w:rFonts w:ascii="Times New Roman" w:hAnsi="Times New Roman" w:cs="Times New Roman"/>
          <w:sz w:val="24"/>
          <w:szCs w:val="24"/>
        </w:rPr>
        <w:t xml:space="preserve"> </w:t>
      </w:r>
      <w:r w:rsidR="005261CA" w:rsidRPr="005261CA">
        <w:rPr>
          <w:rFonts w:ascii="Times New Roman" w:hAnsi="Times New Roman" w:cs="Times New Roman"/>
          <w:b/>
          <w:bCs/>
          <w:sz w:val="24"/>
          <w:szCs w:val="24"/>
        </w:rPr>
        <w:t>eseguito presso la ASL</w:t>
      </w:r>
    </w:p>
    <w:p w14:paraId="4B8D1D35" w14:textId="0798AA2D" w:rsidR="005261CA" w:rsidRPr="005261CA" w:rsidRDefault="005261CA" w:rsidP="00064F7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2623215"/>
      <w:r w:rsidRPr="005261CA">
        <w:rPr>
          <w:rFonts w:ascii="Times New Roman" w:hAnsi="Times New Roman" w:cs="Times New Roman"/>
          <w:sz w:val="24"/>
          <w:szCs w:val="24"/>
        </w:rPr>
        <w:t>(oppure</w:t>
      </w:r>
      <w:r w:rsidR="0092293B">
        <w:rPr>
          <w:rFonts w:ascii="Times New Roman" w:hAnsi="Times New Roman" w:cs="Times New Roman"/>
          <w:sz w:val="24"/>
          <w:szCs w:val="24"/>
        </w:rPr>
        <w:t xml:space="preserve">, in caso di </w:t>
      </w:r>
      <w:r w:rsidR="0092293B" w:rsidRPr="0092293B">
        <w:rPr>
          <w:rFonts w:ascii="Times New Roman" w:hAnsi="Times New Roman" w:cs="Times New Roman"/>
          <w:sz w:val="24"/>
          <w:szCs w:val="24"/>
        </w:rPr>
        <w:t>tampone effettuato in laboratorio/struttura privato/a</w:t>
      </w:r>
      <w:r w:rsidRPr="005261CA">
        <w:rPr>
          <w:rFonts w:ascii="Times New Roman" w:hAnsi="Times New Roman" w:cs="Times New Roman"/>
          <w:sz w:val="24"/>
          <w:szCs w:val="24"/>
        </w:rPr>
        <w:t xml:space="preserve">) </w:t>
      </w:r>
      <w:r w:rsidR="0092293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261CA">
        <w:rPr>
          <w:rFonts w:ascii="Times New Roman" w:hAnsi="Times New Roman" w:cs="Times New Roman"/>
          <w:b/>
          <w:bCs/>
          <w:sz w:val="24"/>
          <w:szCs w:val="24"/>
        </w:rPr>
        <w:t>llego attestazione esito negativo tampone e attestato di nulla osta al rientro in comunità rilasciato dal MMG/PLS</w:t>
      </w:r>
    </w:p>
    <w:bookmarkEnd w:id="1"/>
    <w:p w14:paraId="09316C36" w14:textId="77777777" w:rsidR="005261CA" w:rsidRDefault="005261CA" w:rsidP="00064F7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3361F" w14:textId="701643B4" w:rsidR="00064F7F" w:rsidRPr="00064F7F" w:rsidRDefault="00BF2D79" w:rsidP="00064F7F">
      <w:pPr>
        <w:jc w:val="left"/>
        <w:rPr>
          <w:rFonts w:ascii="Times New Roman" w:hAnsi="Times New Roman" w:cs="Times New Roman"/>
          <w:sz w:val="24"/>
          <w:szCs w:val="24"/>
        </w:rPr>
      </w:pPr>
      <w:r w:rsidRPr="00E73F2F">
        <w:rPr>
          <w:rFonts w:ascii="Times New Roman" w:hAnsi="Times New Roman" w:cs="Times New Roman"/>
          <w:b/>
          <w:bCs/>
          <w:sz w:val="24"/>
          <w:szCs w:val="24"/>
        </w:rPr>
        <w:sym w:font="Symbol" w:char="F098"/>
      </w:r>
      <w:r w:rsidRPr="00E73F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60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4F7F" w:rsidRPr="00E73F2F">
        <w:rPr>
          <w:rFonts w:ascii="Times New Roman" w:hAnsi="Times New Roman" w:cs="Times New Roman"/>
          <w:b/>
          <w:bCs/>
          <w:sz w:val="24"/>
          <w:szCs w:val="24"/>
        </w:rPr>
        <w:t xml:space="preserve">. ASSENZA PER MOTIVI DI SALUTE - </w:t>
      </w:r>
      <w:r w:rsidR="00064F7F" w:rsidRPr="00E73F2F">
        <w:rPr>
          <w:rFonts w:ascii="Times New Roman" w:hAnsi="Times New Roman" w:cs="Times New Roman"/>
          <w:b/>
          <w:bCs/>
          <w:sz w:val="24"/>
          <w:szCs w:val="24"/>
          <w:u w:val="single"/>
        </w:rPr>
        <w:t>in base a disposizione di isolamento domiciliare</w:t>
      </w:r>
      <w:r w:rsidRPr="00E73F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64F7F" w:rsidRPr="00E73F2F">
        <w:rPr>
          <w:rFonts w:ascii="Times New Roman" w:hAnsi="Times New Roman" w:cs="Times New Roman"/>
          <w:b/>
          <w:bCs/>
          <w:sz w:val="24"/>
          <w:szCs w:val="24"/>
          <w:u w:val="single"/>
        </w:rPr>
        <w:t>fiduciario disposto da</w:t>
      </w:r>
      <w:r w:rsidRPr="00E73F2F">
        <w:rPr>
          <w:rFonts w:ascii="Times New Roman" w:hAnsi="Times New Roman" w:cs="Times New Roman"/>
          <w:b/>
          <w:bCs/>
          <w:sz w:val="24"/>
          <w:szCs w:val="24"/>
          <w:u w:val="single"/>
        </w:rPr>
        <w:t>lla ASL</w:t>
      </w:r>
      <w:r w:rsidR="00064F7F" w:rsidRPr="00064F7F">
        <w:rPr>
          <w:rFonts w:ascii="Times New Roman" w:hAnsi="Times New Roman" w:cs="Times New Roman"/>
          <w:sz w:val="24"/>
          <w:szCs w:val="24"/>
        </w:rPr>
        <w:t>: (barrare una delle caselle elencate qui di seguito)</w:t>
      </w:r>
    </w:p>
    <w:p w14:paraId="2B41340A" w14:textId="33FBC4B1" w:rsidR="00823C3C" w:rsidRPr="005261CA" w:rsidRDefault="00064F7F" w:rsidP="00064F7F">
      <w:pPr>
        <w:jc w:val="left"/>
        <w:rPr>
          <w:rFonts w:ascii="Times New Roman" w:hAnsi="Times New Roman" w:cs="Times New Roman"/>
          <w:sz w:val="24"/>
          <w:szCs w:val="24"/>
        </w:rPr>
      </w:pPr>
      <w:r w:rsidRPr="00064F7F">
        <w:rPr>
          <w:rFonts w:ascii="Times New Roman" w:hAnsi="Times New Roman" w:cs="Times New Roman"/>
          <w:sz w:val="24"/>
          <w:szCs w:val="24"/>
        </w:rPr>
        <w:t xml:space="preserve">o </w:t>
      </w:r>
      <w:r w:rsidRPr="0019678F">
        <w:rPr>
          <w:rFonts w:ascii="Times New Roman" w:hAnsi="Times New Roman" w:cs="Times New Roman"/>
          <w:sz w:val="24"/>
          <w:szCs w:val="24"/>
          <w:u w:val="single"/>
        </w:rPr>
        <w:t>Rientro dopo ALMENO 10 GIORNI</w:t>
      </w:r>
      <w:r w:rsidRPr="00064F7F">
        <w:rPr>
          <w:rFonts w:ascii="Times New Roman" w:hAnsi="Times New Roman" w:cs="Times New Roman"/>
          <w:sz w:val="24"/>
          <w:szCs w:val="24"/>
        </w:rPr>
        <w:t xml:space="preserve"> </w:t>
      </w:r>
      <w:r w:rsidR="00FC4A99" w:rsidRPr="00FC4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164D9B" w14:textId="2682F435" w:rsidR="00823C3C" w:rsidRDefault="00823C3C" w:rsidP="00064F7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allego </w:t>
      </w:r>
      <w:bookmarkStart w:id="2" w:name="_Hlk92622132"/>
      <w:r w:rsidR="005261CA" w:rsidRPr="005261CA">
        <w:rPr>
          <w:rFonts w:ascii="Times New Roman" w:hAnsi="Times New Roman" w:cs="Times New Roman"/>
          <w:b/>
          <w:bCs/>
          <w:sz w:val="24"/>
          <w:szCs w:val="24"/>
        </w:rPr>
        <w:t xml:space="preserve">attestazione </w:t>
      </w:r>
      <w:r w:rsidR="00FC4A99" w:rsidRPr="00FC4A99">
        <w:rPr>
          <w:rFonts w:ascii="Times New Roman" w:hAnsi="Times New Roman" w:cs="Times New Roman"/>
          <w:b/>
          <w:bCs/>
          <w:sz w:val="24"/>
          <w:szCs w:val="24"/>
        </w:rPr>
        <w:t xml:space="preserve">esito negativo </w:t>
      </w:r>
      <w:bookmarkEnd w:id="2"/>
      <w:r w:rsidR="00FC4A99" w:rsidRPr="00FC4A99">
        <w:rPr>
          <w:rFonts w:ascii="Times New Roman" w:hAnsi="Times New Roman" w:cs="Times New Roman"/>
          <w:b/>
          <w:bCs/>
          <w:sz w:val="24"/>
          <w:szCs w:val="24"/>
        </w:rPr>
        <w:t>del tampone</w:t>
      </w:r>
      <w:r w:rsidR="00FC4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92622172"/>
      <w:r w:rsidR="00FC4A99">
        <w:rPr>
          <w:rFonts w:ascii="Times New Roman" w:hAnsi="Times New Roman" w:cs="Times New Roman"/>
          <w:b/>
          <w:bCs/>
          <w:sz w:val="24"/>
          <w:szCs w:val="24"/>
        </w:rPr>
        <w:t xml:space="preserve">eseguito presso 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ASL </w:t>
      </w:r>
      <w:bookmarkEnd w:id="3"/>
    </w:p>
    <w:p w14:paraId="58A45A85" w14:textId="77777777" w:rsidR="0092293B" w:rsidRPr="005261CA" w:rsidRDefault="0092293B" w:rsidP="0092293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261CA">
        <w:rPr>
          <w:rFonts w:ascii="Times New Roman" w:hAnsi="Times New Roman" w:cs="Times New Roman"/>
          <w:sz w:val="24"/>
          <w:szCs w:val="24"/>
        </w:rPr>
        <w:t>(oppure</w:t>
      </w:r>
      <w:r>
        <w:rPr>
          <w:rFonts w:ascii="Times New Roman" w:hAnsi="Times New Roman" w:cs="Times New Roman"/>
          <w:sz w:val="24"/>
          <w:szCs w:val="24"/>
        </w:rPr>
        <w:t xml:space="preserve">, in caso di </w:t>
      </w:r>
      <w:r w:rsidRPr="0092293B">
        <w:rPr>
          <w:rFonts w:ascii="Times New Roman" w:hAnsi="Times New Roman" w:cs="Times New Roman"/>
          <w:sz w:val="24"/>
          <w:szCs w:val="24"/>
        </w:rPr>
        <w:t>tampone effettuato in laboratorio/struttura privato/a</w:t>
      </w:r>
      <w:r w:rsidRPr="005261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261CA">
        <w:rPr>
          <w:rFonts w:ascii="Times New Roman" w:hAnsi="Times New Roman" w:cs="Times New Roman"/>
          <w:b/>
          <w:bCs/>
          <w:sz w:val="24"/>
          <w:szCs w:val="24"/>
        </w:rPr>
        <w:t>llego attestazione esito negativo tampone e attestato di nulla osta al rientro in comunità rilasciato dal MMG/PLS</w:t>
      </w:r>
    </w:p>
    <w:p w14:paraId="49563182" w14:textId="77777777" w:rsidR="0092293B" w:rsidRDefault="0092293B" w:rsidP="00064F7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1CEAEFD" w14:textId="034D58D9" w:rsidR="00064F7F" w:rsidRDefault="00064F7F" w:rsidP="00064F7F">
      <w:pPr>
        <w:jc w:val="left"/>
        <w:rPr>
          <w:rFonts w:ascii="Times New Roman" w:hAnsi="Times New Roman" w:cs="Times New Roman"/>
          <w:sz w:val="24"/>
          <w:szCs w:val="24"/>
        </w:rPr>
      </w:pPr>
      <w:r w:rsidRPr="00064F7F">
        <w:rPr>
          <w:rFonts w:ascii="Times New Roman" w:hAnsi="Times New Roman" w:cs="Times New Roman"/>
          <w:sz w:val="24"/>
          <w:szCs w:val="24"/>
        </w:rPr>
        <w:t xml:space="preserve">o </w:t>
      </w:r>
      <w:r w:rsidRPr="0019678F">
        <w:rPr>
          <w:rFonts w:ascii="Times New Roman" w:hAnsi="Times New Roman" w:cs="Times New Roman"/>
          <w:sz w:val="24"/>
          <w:szCs w:val="24"/>
          <w:u w:val="single"/>
        </w:rPr>
        <w:t>Rientro dopo ALMENO 7 GIORNI</w:t>
      </w:r>
      <w:r w:rsidRPr="00064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70995" w14:textId="06828329" w:rsidR="005261CA" w:rsidRDefault="0092293B" w:rsidP="005261C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261CA">
        <w:rPr>
          <w:rFonts w:ascii="Times New Roman" w:hAnsi="Times New Roman" w:cs="Times New Roman"/>
          <w:b/>
          <w:bCs/>
          <w:sz w:val="24"/>
          <w:szCs w:val="24"/>
        </w:rPr>
        <w:t xml:space="preserve">llego </w:t>
      </w:r>
      <w:r w:rsidR="005261CA" w:rsidRPr="005261CA">
        <w:rPr>
          <w:rFonts w:ascii="Times New Roman" w:hAnsi="Times New Roman" w:cs="Times New Roman"/>
          <w:b/>
          <w:bCs/>
          <w:sz w:val="24"/>
          <w:szCs w:val="24"/>
        </w:rPr>
        <w:t xml:space="preserve">attestazione </w:t>
      </w:r>
      <w:r w:rsidR="005261CA" w:rsidRPr="00FC4A99">
        <w:rPr>
          <w:rFonts w:ascii="Times New Roman" w:hAnsi="Times New Roman" w:cs="Times New Roman"/>
          <w:b/>
          <w:bCs/>
          <w:sz w:val="24"/>
          <w:szCs w:val="24"/>
        </w:rPr>
        <w:t>esito negativo del tampone</w:t>
      </w:r>
      <w:r w:rsidR="005261CA">
        <w:rPr>
          <w:rFonts w:ascii="Times New Roman" w:hAnsi="Times New Roman" w:cs="Times New Roman"/>
          <w:b/>
          <w:bCs/>
          <w:sz w:val="24"/>
          <w:szCs w:val="24"/>
        </w:rPr>
        <w:t xml:space="preserve"> eseguito presso la ASL </w:t>
      </w:r>
    </w:p>
    <w:p w14:paraId="53DC34D8" w14:textId="77777777" w:rsidR="0092293B" w:rsidRPr="005261CA" w:rsidRDefault="0092293B" w:rsidP="0092293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261CA">
        <w:rPr>
          <w:rFonts w:ascii="Times New Roman" w:hAnsi="Times New Roman" w:cs="Times New Roman"/>
          <w:sz w:val="24"/>
          <w:szCs w:val="24"/>
        </w:rPr>
        <w:lastRenderedPageBreak/>
        <w:t>(oppure</w:t>
      </w:r>
      <w:r>
        <w:rPr>
          <w:rFonts w:ascii="Times New Roman" w:hAnsi="Times New Roman" w:cs="Times New Roman"/>
          <w:sz w:val="24"/>
          <w:szCs w:val="24"/>
        </w:rPr>
        <w:t xml:space="preserve">, in caso di </w:t>
      </w:r>
      <w:r w:rsidRPr="0092293B">
        <w:rPr>
          <w:rFonts w:ascii="Times New Roman" w:hAnsi="Times New Roman" w:cs="Times New Roman"/>
          <w:sz w:val="24"/>
          <w:szCs w:val="24"/>
        </w:rPr>
        <w:t>tampone effettuato in laboratorio/struttura privato/a</w:t>
      </w:r>
      <w:r w:rsidRPr="005261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261CA">
        <w:rPr>
          <w:rFonts w:ascii="Times New Roman" w:hAnsi="Times New Roman" w:cs="Times New Roman"/>
          <w:b/>
          <w:bCs/>
          <w:sz w:val="24"/>
          <w:szCs w:val="24"/>
        </w:rPr>
        <w:t xml:space="preserve">llego attestazione esito negativo tampone e attestato di </w:t>
      </w:r>
      <w:bookmarkStart w:id="4" w:name="_Hlk92623335"/>
      <w:r w:rsidRPr="005261CA">
        <w:rPr>
          <w:rFonts w:ascii="Times New Roman" w:hAnsi="Times New Roman" w:cs="Times New Roman"/>
          <w:b/>
          <w:bCs/>
          <w:sz w:val="24"/>
          <w:szCs w:val="24"/>
        </w:rPr>
        <w:t>nulla osta al rientro in comunità</w:t>
      </w:r>
      <w:bookmarkEnd w:id="4"/>
      <w:r w:rsidRPr="005261CA">
        <w:rPr>
          <w:rFonts w:ascii="Times New Roman" w:hAnsi="Times New Roman" w:cs="Times New Roman"/>
          <w:b/>
          <w:bCs/>
          <w:sz w:val="24"/>
          <w:szCs w:val="24"/>
        </w:rPr>
        <w:t xml:space="preserve"> rilasciato dal MMG/PLS</w:t>
      </w:r>
    </w:p>
    <w:p w14:paraId="479B170F" w14:textId="77777777" w:rsidR="0092293B" w:rsidRDefault="0092293B" w:rsidP="00064F7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501C465" w14:textId="32357375" w:rsidR="0019678F" w:rsidRDefault="00064F7F" w:rsidP="00064F7F">
      <w:pPr>
        <w:jc w:val="left"/>
        <w:rPr>
          <w:rFonts w:ascii="Times New Roman" w:hAnsi="Times New Roman" w:cs="Times New Roman"/>
          <w:sz w:val="24"/>
          <w:szCs w:val="24"/>
        </w:rPr>
      </w:pPr>
      <w:r w:rsidRPr="00064F7F">
        <w:rPr>
          <w:rFonts w:ascii="Times New Roman" w:hAnsi="Times New Roman" w:cs="Times New Roman"/>
          <w:sz w:val="24"/>
          <w:szCs w:val="24"/>
        </w:rPr>
        <w:t xml:space="preserve">o </w:t>
      </w:r>
      <w:r w:rsidRPr="0019678F">
        <w:rPr>
          <w:rFonts w:ascii="Times New Roman" w:hAnsi="Times New Roman" w:cs="Times New Roman"/>
          <w:sz w:val="24"/>
          <w:szCs w:val="24"/>
          <w:u w:val="single"/>
        </w:rPr>
        <w:t>Rientro dopo 14 GIORNI senza tampone diagnostico ed in assenza di sintomi</w:t>
      </w:r>
      <w:r w:rsidRPr="00064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015CB" w14:textId="0014918A" w:rsidR="00064F7F" w:rsidRPr="0019678F" w:rsidRDefault="0092293B" w:rsidP="00B47A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9678F" w:rsidRPr="0019678F">
        <w:rPr>
          <w:rFonts w:ascii="Times New Roman" w:hAnsi="Times New Roman" w:cs="Times New Roman"/>
          <w:b/>
          <w:bCs/>
          <w:sz w:val="24"/>
          <w:szCs w:val="24"/>
        </w:rPr>
        <w:t>llego certificazione</w:t>
      </w:r>
      <w:r w:rsidR="00B47A66">
        <w:rPr>
          <w:rFonts w:ascii="Times New Roman" w:hAnsi="Times New Roman" w:cs="Times New Roman"/>
          <w:b/>
          <w:bCs/>
          <w:sz w:val="24"/>
          <w:szCs w:val="24"/>
        </w:rPr>
        <w:t xml:space="preserve"> di nulla osta al rientro in comunità</w:t>
      </w:r>
      <w:r w:rsidR="0019678F" w:rsidRPr="0019678F">
        <w:rPr>
          <w:rFonts w:ascii="Times New Roman" w:hAnsi="Times New Roman" w:cs="Times New Roman"/>
          <w:b/>
          <w:bCs/>
          <w:sz w:val="24"/>
          <w:szCs w:val="24"/>
        </w:rPr>
        <w:t xml:space="preserve"> del pediatra di libera scelta/MMG</w:t>
      </w:r>
      <w:r w:rsidR="00B47A6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9678F" w:rsidRPr="0019678F">
        <w:rPr>
          <w:rFonts w:ascii="Times New Roman" w:hAnsi="Times New Roman" w:cs="Times New Roman"/>
          <w:b/>
          <w:bCs/>
          <w:sz w:val="24"/>
          <w:szCs w:val="24"/>
        </w:rPr>
        <w:t xml:space="preserve"> che attesta l'assenza dell'insorgenza dei sintomi durante il periodo di </w:t>
      </w:r>
      <w:r w:rsidR="00B47A66">
        <w:rPr>
          <w:rFonts w:ascii="Times New Roman" w:hAnsi="Times New Roman" w:cs="Times New Roman"/>
          <w:b/>
          <w:bCs/>
          <w:sz w:val="24"/>
          <w:szCs w:val="24"/>
        </w:rPr>
        <w:t>isolamento/</w:t>
      </w:r>
      <w:r w:rsidR="0019678F" w:rsidRPr="0019678F">
        <w:rPr>
          <w:rFonts w:ascii="Times New Roman" w:hAnsi="Times New Roman" w:cs="Times New Roman"/>
          <w:b/>
          <w:bCs/>
          <w:sz w:val="24"/>
          <w:szCs w:val="24"/>
        </w:rPr>
        <w:t>sorveglianza</w:t>
      </w:r>
    </w:p>
    <w:p w14:paraId="4999932C" w14:textId="77777777" w:rsidR="0019678F" w:rsidRDefault="0019678F" w:rsidP="00064F7F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2B7FE" w14:textId="77777777" w:rsidR="00064F7F" w:rsidRPr="0092293B" w:rsidRDefault="00064F7F" w:rsidP="00BF2D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93B">
        <w:rPr>
          <w:rFonts w:ascii="Times New Roman" w:hAnsi="Times New Roman" w:cs="Times New Roman"/>
          <w:b/>
          <w:bCs/>
          <w:sz w:val="24"/>
          <w:szCs w:val="24"/>
        </w:rPr>
        <w:t>E CHIEDO</w:t>
      </w:r>
    </w:p>
    <w:p w14:paraId="1EA05045" w14:textId="505A4228" w:rsidR="0092293B" w:rsidRDefault="00064F7F" w:rsidP="00064F7F">
      <w:pPr>
        <w:jc w:val="left"/>
        <w:rPr>
          <w:rFonts w:ascii="Times New Roman" w:hAnsi="Times New Roman" w:cs="Times New Roman"/>
          <w:sz w:val="24"/>
          <w:szCs w:val="24"/>
        </w:rPr>
      </w:pPr>
      <w:r w:rsidRPr="00064F7F">
        <w:rPr>
          <w:rFonts w:ascii="Times New Roman" w:hAnsi="Times New Roman" w:cs="Times New Roman"/>
          <w:sz w:val="24"/>
          <w:szCs w:val="24"/>
        </w:rPr>
        <w:t>La riammissione nella Comunità Scolastica.</w:t>
      </w:r>
    </w:p>
    <w:p w14:paraId="690B65F5" w14:textId="12E44B6E" w:rsidR="00064F7F" w:rsidRPr="00064F7F" w:rsidRDefault="00BF2D79" w:rsidP="00064F7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Guidonia Montecelio</w:t>
      </w:r>
      <w:r w:rsidR="00064F7F" w:rsidRPr="00064F7F">
        <w:rPr>
          <w:rFonts w:ascii="Times New Roman" w:hAnsi="Times New Roman" w:cs="Times New Roman"/>
          <w:sz w:val="24"/>
          <w:szCs w:val="24"/>
        </w:rPr>
        <w:t>, lì………………</w:t>
      </w:r>
    </w:p>
    <w:p w14:paraId="3020E6C4" w14:textId="77777777" w:rsidR="00BF2D79" w:rsidRDefault="00BF2D79" w:rsidP="00064F7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C44E1F" w14:textId="79CC424E" w:rsidR="00064F7F" w:rsidRDefault="00064F7F" w:rsidP="00064F7F">
      <w:pPr>
        <w:jc w:val="left"/>
        <w:rPr>
          <w:rFonts w:ascii="Times New Roman" w:hAnsi="Times New Roman" w:cs="Times New Roman"/>
          <w:sz w:val="24"/>
          <w:szCs w:val="24"/>
        </w:rPr>
      </w:pPr>
      <w:r w:rsidRPr="00064F7F">
        <w:rPr>
          <w:rFonts w:ascii="Times New Roman" w:hAnsi="Times New Roman" w:cs="Times New Roman"/>
          <w:sz w:val="24"/>
          <w:szCs w:val="24"/>
        </w:rPr>
        <w:t>Firma del genitore/tutore</w:t>
      </w:r>
    </w:p>
    <w:p w14:paraId="2EEC3945" w14:textId="1660C7AC" w:rsidR="00064F7F" w:rsidRDefault="00BF2D79" w:rsidP="0024104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86B7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9D8D0F4" w14:textId="2DD4CE59" w:rsidR="00786B75" w:rsidRDefault="00786B75" w:rsidP="0024104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7FCFE87" w14:textId="4A2A1B36" w:rsidR="00786B75" w:rsidRDefault="00786B75" w:rsidP="00786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 caso di invio tramite posta elettronica) </w:t>
      </w:r>
      <w:r w:rsidRPr="0092293B">
        <w:rPr>
          <w:rFonts w:ascii="Times New Roman" w:hAnsi="Times New Roman" w:cs="Times New Roman"/>
          <w:b/>
          <w:bCs/>
          <w:sz w:val="24"/>
          <w:szCs w:val="24"/>
        </w:rPr>
        <w:t>Alleg</w:t>
      </w:r>
      <w:r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Pr="0092293B">
        <w:rPr>
          <w:rFonts w:ascii="Times New Roman" w:hAnsi="Times New Roman" w:cs="Times New Roman"/>
          <w:b/>
          <w:bCs/>
          <w:sz w:val="24"/>
          <w:szCs w:val="24"/>
        </w:rPr>
        <w:t xml:space="preserve"> fotocopia non autenticata di un documento di identità del dichiarante in corso di validità</w:t>
      </w:r>
    </w:p>
    <w:sectPr w:rsidR="00786B75" w:rsidSect="0005226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912F" w14:textId="77777777" w:rsidR="00C160D1" w:rsidRDefault="00C160D1" w:rsidP="00EC01AB">
      <w:pPr>
        <w:spacing w:after="0" w:line="240" w:lineRule="auto"/>
      </w:pPr>
      <w:r>
        <w:separator/>
      </w:r>
    </w:p>
  </w:endnote>
  <w:endnote w:type="continuationSeparator" w:id="0">
    <w:p w14:paraId="66FD3FD8" w14:textId="77777777" w:rsidR="00C160D1" w:rsidRDefault="00C160D1" w:rsidP="00EC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3FE5" w14:textId="77777777" w:rsidR="00C160D1" w:rsidRDefault="00C160D1" w:rsidP="00EC01AB">
      <w:pPr>
        <w:spacing w:after="0" w:line="240" w:lineRule="auto"/>
      </w:pPr>
      <w:r>
        <w:separator/>
      </w:r>
    </w:p>
  </w:footnote>
  <w:footnote w:type="continuationSeparator" w:id="0">
    <w:p w14:paraId="7FB18042" w14:textId="77777777" w:rsidR="00C160D1" w:rsidRDefault="00C160D1" w:rsidP="00EC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BBD4" w14:textId="77777777"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 wp14:anchorId="6F9B9B58" wp14:editId="3FA376DB">
          <wp:simplePos x="0" y="0"/>
          <wp:positionH relativeFrom="column">
            <wp:posOffset>2847975</wp:posOffset>
          </wp:positionH>
          <wp:positionV relativeFrom="paragraph">
            <wp:posOffset>-238125</wp:posOffset>
          </wp:positionV>
          <wp:extent cx="438150" cy="462280"/>
          <wp:effectExtent l="19050" t="0" r="0" b="0"/>
          <wp:wrapSquare wrapText="right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996B9D" w14:textId="77777777" w:rsidR="00C160D1" w:rsidRDefault="00C160D1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</w:p>
  <w:p w14:paraId="66C23755" w14:textId="77777777" w:rsidR="00C160D1" w:rsidRPr="00C830C0" w:rsidRDefault="00066109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7D137B02" wp14:editId="6F62F88E">
          <wp:simplePos x="0" y="0"/>
          <wp:positionH relativeFrom="column">
            <wp:posOffset>-464820</wp:posOffset>
          </wp:positionH>
          <wp:positionV relativeFrom="paragraph">
            <wp:posOffset>140970</wp:posOffset>
          </wp:positionV>
          <wp:extent cx="765810" cy="464820"/>
          <wp:effectExtent l="19050" t="0" r="0" b="0"/>
          <wp:wrapNone/>
          <wp:docPr id="3" name="Immagine 1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0D1" w:rsidRPr="00E50D34">
      <w:rPr>
        <w:b/>
        <w:bCs/>
        <w:i/>
        <w:iCs/>
        <w:sz w:val="18"/>
        <w:szCs w:val="18"/>
      </w:rPr>
      <w:t xml:space="preserve">MINISTERO DELL’ISTRUZIONE, DELL’UNIVERSITA’ E DELLA RICERCA - Ufficio Scolastico Regionale </w:t>
    </w:r>
    <w:r w:rsidR="00C160D1" w:rsidRPr="005A7068">
      <w:rPr>
        <w:b/>
        <w:bCs/>
        <w:i/>
        <w:iCs/>
        <w:sz w:val="18"/>
        <w:szCs w:val="18"/>
      </w:rPr>
      <w:t>per il Lazio</w:t>
    </w:r>
  </w:p>
  <w:p w14:paraId="43D194CA" w14:textId="77777777" w:rsidR="00C160D1" w:rsidRPr="004600B7" w:rsidRDefault="00066109" w:rsidP="004600B7">
    <w:pPr>
      <w:pStyle w:val="Intestazione"/>
      <w:tabs>
        <w:tab w:val="left" w:pos="1080"/>
        <w:tab w:val="left" w:pos="5940"/>
        <w:tab w:val="right" w:pos="9180"/>
      </w:tabs>
      <w:jc w:val="center"/>
      <w:rPr>
        <w:iCs/>
        <w:sz w:val="40"/>
        <w:szCs w:val="40"/>
      </w:rPr>
    </w:pPr>
    <w:r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 wp14:anchorId="42E6511A" wp14:editId="18C2337B">
          <wp:simplePos x="0" y="0"/>
          <wp:positionH relativeFrom="column">
            <wp:posOffset>5974080</wp:posOffset>
          </wp:positionH>
          <wp:positionV relativeFrom="paragraph">
            <wp:posOffset>51435</wp:posOffset>
          </wp:positionV>
          <wp:extent cx="575310" cy="586740"/>
          <wp:effectExtent l="19050" t="0" r="0" b="0"/>
          <wp:wrapNone/>
          <wp:docPr id="2" name="Immagine 4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0D1" w:rsidRPr="004600B7">
      <w:rPr>
        <w:rFonts w:ascii="Tahoma" w:hAnsi="Tahoma" w:cs="Tahoma"/>
        <w:iCs/>
        <w:color w:val="0000FF"/>
        <w:sz w:val="40"/>
        <w:szCs w:val="40"/>
      </w:rPr>
      <w:t>Istituto Comprensivo “</w:t>
    </w:r>
    <w:r w:rsidR="00C160D1" w:rsidRPr="004600B7">
      <w:rPr>
        <w:rFonts w:ascii="Tahoma" w:hAnsi="Tahoma" w:cs="Tahoma"/>
        <w:bCs/>
        <w:iCs/>
        <w:color w:val="0000FF"/>
        <w:sz w:val="40"/>
        <w:szCs w:val="40"/>
      </w:rPr>
      <w:t>Leonardo Da Vinci</w:t>
    </w:r>
    <w:r w:rsidR="00C160D1" w:rsidRPr="004600B7">
      <w:rPr>
        <w:rFonts w:ascii="Tahoma" w:hAnsi="Tahoma" w:cs="Tahoma"/>
        <w:iCs/>
        <w:color w:val="0000FF"/>
        <w:sz w:val="40"/>
        <w:szCs w:val="40"/>
      </w:rPr>
      <w:t>”</w:t>
    </w:r>
  </w:p>
  <w:p w14:paraId="5A45EC36" w14:textId="77777777" w:rsidR="00C160D1" w:rsidRPr="00275977" w:rsidRDefault="00C160D1" w:rsidP="004600B7">
    <w:pPr>
      <w:pStyle w:val="Indirizzodelmittente"/>
      <w:framePr w:w="0" w:hRule="auto" w:hSpace="0" w:wrap="auto" w:vAnchor="margin" w:hAnchor="text" w:xAlign="left" w:yAlign="inline"/>
      <w:tabs>
        <w:tab w:val="left" w:pos="1080"/>
        <w:tab w:val="left" w:pos="5940"/>
        <w:tab w:val="left" w:pos="6300"/>
      </w:tabs>
      <w:jc w:val="center"/>
      <w:rPr>
        <w:rFonts w:ascii="Tahoma" w:hAnsi="Tahoma" w:cs="Tahoma"/>
        <w:b/>
        <w:bCs/>
        <w:sz w:val="14"/>
        <w:szCs w:val="14"/>
      </w:rPr>
    </w:pPr>
    <w:r w:rsidRPr="00275977">
      <w:rPr>
        <w:rFonts w:ascii="Tahoma" w:hAnsi="Tahoma" w:cs="Tahoma"/>
        <w:b/>
        <w:bCs/>
        <w:sz w:val="14"/>
        <w:szCs w:val="14"/>
      </w:rPr>
      <w:t>Cod. Mec.RMIC</w:t>
    </w:r>
    <w:r>
      <w:rPr>
        <w:rFonts w:ascii="Tahoma" w:hAnsi="Tahoma" w:cs="Tahoma"/>
        <w:b/>
        <w:bCs/>
        <w:sz w:val="14"/>
        <w:szCs w:val="14"/>
      </w:rPr>
      <w:t>898002</w:t>
    </w:r>
    <w:r w:rsidRPr="00275977">
      <w:rPr>
        <w:rFonts w:ascii="Tahoma" w:hAnsi="Tahoma" w:cs="Tahoma"/>
        <w:b/>
        <w:bCs/>
        <w:sz w:val="14"/>
        <w:szCs w:val="14"/>
      </w:rPr>
      <w:t xml:space="preserve"> - C.F. </w:t>
    </w:r>
    <w:r>
      <w:rPr>
        <w:rFonts w:ascii="Tahoma" w:hAnsi="Tahoma" w:cs="Tahoma"/>
        <w:b/>
        <w:bCs/>
        <w:sz w:val="14"/>
        <w:szCs w:val="14"/>
      </w:rPr>
      <w:t>94032550587</w:t>
    </w:r>
    <w:r w:rsidRPr="00275977">
      <w:rPr>
        <w:rFonts w:ascii="Tahoma" w:hAnsi="Tahoma" w:cs="Tahoma"/>
        <w:b/>
        <w:bCs/>
        <w:sz w:val="14"/>
        <w:szCs w:val="14"/>
      </w:rPr>
      <w:t xml:space="preserve">-  – Via </w:t>
    </w:r>
    <w:r>
      <w:rPr>
        <w:rFonts w:ascii="Tahoma" w:hAnsi="Tahoma" w:cs="Tahoma"/>
        <w:b/>
        <w:bCs/>
        <w:sz w:val="14"/>
        <w:szCs w:val="14"/>
      </w:rPr>
      <w:t>Douhet n. 6 -  00012 Guidonia – Tel.</w:t>
    </w:r>
    <w:r w:rsidRPr="00275977">
      <w:rPr>
        <w:rFonts w:ascii="Tahoma" w:hAnsi="Tahoma" w:cs="Tahoma"/>
        <w:b/>
        <w:bCs/>
        <w:sz w:val="14"/>
        <w:szCs w:val="14"/>
      </w:rPr>
      <w:t xml:space="preserve"> 0</w:t>
    </w:r>
    <w:r>
      <w:rPr>
        <w:rFonts w:ascii="Tahoma" w:hAnsi="Tahoma" w:cs="Tahoma"/>
        <w:b/>
        <w:bCs/>
        <w:sz w:val="14"/>
        <w:szCs w:val="14"/>
      </w:rPr>
      <w:t>774/342850</w:t>
    </w:r>
  </w:p>
  <w:p w14:paraId="4783C3DC" w14:textId="77777777" w:rsidR="00C160D1" w:rsidRDefault="00C160D1" w:rsidP="004600B7">
    <w:pPr>
      <w:jc w:val="center"/>
      <w:rPr>
        <w:sz w:val="14"/>
        <w:szCs w:val="14"/>
      </w:rPr>
    </w:pPr>
    <w:r>
      <w:rPr>
        <w:rFonts w:ascii="Tahoma" w:hAnsi="Tahoma" w:cs="Tahoma"/>
        <w:b/>
        <w:bCs/>
        <w:sz w:val="14"/>
        <w:szCs w:val="14"/>
      </w:rPr>
      <w:t xml:space="preserve">e-mail </w:t>
    </w:r>
    <w:r w:rsidRPr="00275977">
      <w:rPr>
        <w:rFonts w:ascii="Tahoma" w:hAnsi="Tahoma" w:cs="Tahoma"/>
        <w:b/>
        <w:bCs/>
        <w:sz w:val="14"/>
        <w:szCs w:val="14"/>
      </w:rPr>
      <w:t xml:space="preserve"> –</w:t>
    </w:r>
    <w:hyperlink r:id="rId4" w:history="1">
      <w:r w:rsidRPr="00DE5BB6">
        <w:rPr>
          <w:rStyle w:val="Collegamentoipertestuale"/>
          <w:b/>
          <w:bCs/>
          <w:sz w:val="14"/>
          <w:szCs w:val="14"/>
        </w:rPr>
        <w:t>rmic898002@istruzione.it</w:t>
      </w:r>
    </w:hyperlink>
    <w:r w:rsidRPr="00275977">
      <w:rPr>
        <w:rFonts w:ascii="Tahoma" w:hAnsi="Tahoma" w:cs="Tahoma"/>
        <w:b/>
        <w:bCs/>
        <w:sz w:val="14"/>
        <w:szCs w:val="14"/>
      </w:rPr>
      <w:t xml:space="preserve"> –P E C: </w:t>
    </w:r>
    <w:hyperlink r:id="rId5" w:history="1">
      <w:r w:rsidRPr="00DE5BB6">
        <w:rPr>
          <w:rStyle w:val="Collegamentoipertestuale"/>
          <w:rFonts w:ascii="Tahoma" w:hAnsi="Tahoma" w:cs="Tahoma"/>
          <w:b/>
          <w:bCs/>
          <w:sz w:val="14"/>
          <w:szCs w:val="14"/>
        </w:rPr>
        <w:t>rmic898002@pec.istruzione.it</w:t>
      </w:r>
    </w:hyperlink>
    <w:r>
      <w:rPr>
        <w:rFonts w:ascii="Tahoma" w:hAnsi="Tahoma" w:cs="Tahoma"/>
        <w:b/>
        <w:bCs/>
        <w:sz w:val="14"/>
        <w:szCs w:val="14"/>
      </w:rPr>
      <w:t xml:space="preserve">– sito della scuola: </w:t>
    </w:r>
    <w:hyperlink r:id="rId6" w:history="1">
      <w:r w:rsidR="00417755" w:rsidRPr="002061D6">
        <w:rPr>
          <w:rStyle w:val="Collegamentoipertestuale"/>
          <w:sz w:val="14"/>
          <w:szCs w:val="14"/>
        </w:rPr>
        <w:t>http://icleonardodavinciguidonia.edu.it/</w:t>
      </w:r>
    </w:hyperlink>
  </w:p>
  <w:p w14:paraId="24FDAC82" w14:textId="77777777" w:rsidR="00417755" w:rsidRPr="008E37D6" w:rsidRDefault="00417755" w:rsidP="004600B7">
    <w:pPr>
      <w:jc w:val="center"/>
      <w:rPr>
        <w:sz w:val="14"/>
        <w:szCs w:val="14"/>
      </w:rPr>
    </w:pPr>
  </w:p>
  <w:p w14:paraId="32CFCC0C" w14:textId="77777777" w:rsidR="00C160D1" w:rsidRDefault="00C160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7" type="#_x0000_t75" style="width:9pt;height:9pt" o:bullet="t">
        <v:imagedata r:id="rId1" o:title="BD14982_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3" w15:restartNumberingAfterBreak="0">
    <w:nsid w:val="009C1B07"/>
    <w:multiLevelType w:val="hybridMultilevel"/>
    <w:tmpl w:val="0A34E9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C1CE0"/>
    <w:multiLevelType w:val="hybridMultilevel"/>
    <w:tmpl w:val="1B18AACA"/>
    <w:lvl w:ilvl="0" w:tplc="14BE1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BEC"/>
    <w:multiLevelType w:val="hybridMultilevel"/>
    <w:tmpl w:val="1EE49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659F4"/>
    <w:multiLevelType w:val="hybridMultilevel"/>
    <w:tmpl w:val="241C8F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3022A"/>
    <w:multiLevelType w:val="hybridMultilevel"/>
    <w:tmpl w:val="6C58EC9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747CC"/>
    <w:multiLevelType w:val="hybridMultilevel"/>
    <w:tmpl w:val="1B18AACA"/>
    <w:lvl w:ilvl="0" w:tplc="14BE1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0DE"/>
    <w:multiLevelType w:val="hybridMultilevel"/>
    <w:tmpl w:val="1DEAE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A0D50"/>
    <w:multiLevelType w:val="hybridMultilevel"/>
    <w:tmpl w:val="C0C60AB4"/>
    <w:lvl w:ilvl="0" w:tplc="C8FE32E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B64F4"/>
    <w:multiLevelType w:val="hybridMultilevel"/>
    <w:tmpl w:val="0FCED3DA"/>
    <w:lvl w:ilvl="0" w:tplc="A2CE68F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FBA1BB8"/>
    <w:multiLevelType w:val="hybridMultilevel"/>
    <w:tmpl w:val="3DB0EAF2"/>
    <w:lvl w:ilvl="0" w:tplc="72B2A3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81E7F"/>
    <w:multiLevelType w:val="hybridMultilevel"/>
    <w:tmpl w:val="2A9E3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B1359"/>
    <w:multiLevelType w:val="hybridMultilevel"/>
    <w:tmpl w:val="BDAAC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44E8C"/>
    <w:multiLevelType w:val="hybridMultilevel"/>
    <w:tmpl w:val="1D7A4D4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3"/>
  </w:num>
  <w:num w:numId="5">
    <w:abstractNumId w:val="14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D6"/>
    <w:rsid w:val="00015CCD"/>
    <w:rsid w:val="000160C0"/>
    <w:rsid w:val="000169AC"/>
    <w:rsid w:val="00022129"/>
    <w:rsid w:val="0002542D"/>
    <w:rsid w:val="00042FCA"/>
    <w:rsid w:val="00051A6F"/>
    <w:rsid w:val="00052268"/>
    <w:rsid w:val="000569D7"/>
    <w:rsid w:val="00061579"/>
    <w:rsid w:val="00064F7F"/>
    <w:rsid w:val="00066109"/>
    <w:rsid w:val="0008029F"/>
    <w:rsid w:val="0008091F"/>
    <w:rsid w:val="0008634D"/>
    <w:rsid w:val="000936AF"/>
    <w:rsid w:val="000A518D"/>
    <w:rsid w:val="000B5E1E"/>
    <w:rsid w:val="000C2E6F"/>
    <w:rsid w:val="000C645C"/>
    <w:rsid w:val="000C7179"/>
    <w:rsid w:val="000D5B47"/>
    <w:rsid w:val="000E071D"/>
    <w:rsid w:val="000E63D2"/>
    <w:rsid w:val="000F33A5"/>
    <w:rsid w:val="000F46F4"/>
    <w:rsid w:val="000F5601"/>
    <w:rsid w:val="000F633E"/>
    <w:rsid w:val="0010541A"/>
    <w:rsid w:val="00120DAC"/>
    <w:rsid w:val="0012256A"/>
    <w:rsid w:val="00126830"/>
    <w:rsid w:val="001278AC"/>
    <w:rsid w:val="00131C0E"/>
    <w:rsid w:val="00133CB3"/>
    <w:rsid w:val="00137B1C"/>
    <w:rsid w:val="00137D0B"/>
    <w:rsid w:val="001401DB"/>
    <w:rsid w:val="001407C0"/>
    <w:rsid w:val="00142D08"/>
    <w:rsid w:val="00151995"/>
    <w:rsid w:val="0016535D"/>
    <w:rsid w:val="00174F21"/>
    <w:rsid w:val="0017690A"/>
    <w:rsid w:val="00185499"/>
    <w:rsid w:val="00190B71"/>
    <w:rsid w:val="001913CE"/>
    <w:rsid w:val="001958AB"/>
    <w:rsid w:val="0019678F"/>
    <w:rsid w:val="001A394D"/>
    <w:rsid w:val="001B380D"/>
    <w:rsid w:val="001B44FD"/>
    <w:rsid w:val="001B4A0F"/>
    <w:rsid w:val="001B6B8C"/>
    <w:rsid w:val="001C41A7"/>
    <w:rsid w:val="001D0BC6"/>
    <w:rsid w:val="001D0FD7"/>
    <w:rsid w:val="001D367A"/>
    <w:rsid w:val="001D6283"/>
    <w:rsid w:val="001E2128"/>
    <w:rsid w:val="001E5C30"/>
    <w:rsid w:val="00201523"/>
    <w:rsid w:val="0020395D"/>
    <w:rsid w:val="00212624"/>
    <w:rsid w:val="00214D6A"/>
    <w:rsid w:val="00227742"/>
    <w:rsid w:val="00231D60"/>
    <w:rsid w:val="00232CA8"/>
    <w:rsid w:val="00241049"/>
    <w:rsid w:val="00251B0B"/>
    <w:rsid w:val="0025583E"/>
    <w:rsid w:val="00256A28"/>
    <w:rsid w:val="0026203C"/>
    <w:rsid w:val="00265353"/>
    <w:rsid w:val="00267455"/>
    <w:rsid w:val="00275230"/>
    <w:rsid w:val="00284BF2"/>
    <w:rsid w:val="0029451F"/>
    <w:rsid w:val="00297254"/>
    <w:rsid w:val="002A1B8A"/>
    <w:rsid w:val="002A1D1C"/>
    <w:rsid w:val="002A21CD"/>
    <w:rsid w:val="002A23B8"/>
    <w:rsid w:val="002A494D"/>
    <w:rsid w:val="002B0E4F"/>
    <w:rsid w:val="002C3078"/>
    <w:rsid w:val="002C6AFD"/>
    <w:rsid w:val="002C7E6D"/>
    <w:rsid w:val="002D2103"/>
    <w:rsid w:val="002D73AC"/>
    <w:rsid w:val="002D77AD"/>
    <w:rsid w:val="002E7CFA"/>
    <w:rsid w:val="002F2146"/>
    <w:rsid w:val="002F3829"/>
    <w:rsid w:val="002F3E0E"/>
    <w:rsid w:val="002F4F57"/>
    <w:rsid w:val="002F51C8"/>
    <w:rsid w:val="002F72B5"/>
    <w:rsid w:val="003054F6"/>
    <w:rsid w:val="00317603"/>
    <w:rsid w:val="003375B8"/>
    <w:rsid w:val="003465BD"/>
    <w:rsid w:val="00351267"/>
    <w:rsid w:val="003533BC"/>
    <w:rsid w:val="0035392B"/>
    <w:rsid w:val="00355C6F"/>
    <w:rsid w:val="00382A71"/>
    <w:rsid w:val="0038406F"/>
    <w:rsid w:val="00385649"/>
    <w:rsid w:val="0039387F"/>
    <w:rsid w:val="0039540D"/>
    <w:rsid w:val="00396785"/>
    <w:rsid w:val="003A01A4"/>
    <w:rsid w:val="003A0683"/>
    <w:rsid w:val="003A7536"/>
    <w:rsid w:val="003B220B"/>
    <w:rsid w:val="003B28A6"/>
    <w:rsid w:val="003C3824"/>
    <w:rsid w:val="003D10AF"/>
    <w:rsid w:val="003E1FBB"/>
    <w:rsid w:val="003E3627"/>
    <w:rsid w:val="003E3B48"/>
    <w:rsid w:val="003E4A5F"/>
    <w:rsid w:val="0041035A"/>
    <w:rsid w:val="004136F5"/>
    <w:rsid w:val="0041613E"/>
    <w:rsid w:val="00417755"/>
    <w:rsid w:val="00426A6A"/>
    <w:rsid w:val="004271A1"/>
    <w:rsid w:val="0042798B"/>
    <w:rsid w:val="00430506"/>
    <w:rsid w:val="00434109"/>
    <w:rsid w:val="004376B1"/>
    <w:rsid w:val="004379FD"/>
    <w:rsid w:val="004500BB"/>
    <w:rsid w:val="00450B98"/>
    <w:rsid w:val="004518E5"/>
    <w:rsid w:val="004600B7"/>
    <w:rsid w:val="004638F6"/>
    <w:rsid w:val="00473756"/>
    <w:rsid w:val="00474A6C"/>
    <w:rsid w:val="0047565A"/>
    <w:rsid w:val="00482F61"/>
    <w:rsid w:val="0048640B"/>
    <w:rsid w:val="00486B96"/>
    <w:rsid w:val="00496F5F"/>
    <w:rsid w:val="004A084B"/>
    <w:rsid w:val="004A145E"/>
    <w:rsid w:val="004A2F50"/>
    <w:rsid w:val="004A5EDE"/>
    <w:rsid w:val="004B67C6"/>
    <w:rsid w:val="004B7DF0"/>
    <w:rsid w:val="004C1E6E"/>
    <w:rsid w:val="004C5F1C"/>
    <w:rsid w:val="004D12A8"/>
    <w:rsid w:val="004D1A01"/>
    <w:rsid w:val="004D36CA"/>
    <w:rsid w:val="004D52FC"/>
    <w:rsid w:val="004D62B2"/>
    <w:rsid w:val="004E103C"/>
    <w:rsid w:val="004E216A"/>
    <w:rsid w:val="004E5BEE"/>
    <w:rsid w:val="004F0D5F"/>
    <w:rsid w:val="005060C8"/>
    <w:rsid w:val="0052197B"/>
    <w:rsid w:val="00521A77"/>
    <w:rsid w:val="00522743"/>
    <w:rsid w:val="005261CA"/>
    <w:rsid w:val="00531127"/>
    <w:rsid w:val="005537C5"/>
    <w:rsid w:val="00560510"/>
    <w:rsid w:val="00560C65"/>
    <w:rsid w:val="0057555A"/>
    <w:rsid w:val="005755E1"/>
    <w:rsid w:val="00581EB1"/>
    <w:rsid w:val="00587800"/>
    <w:rsid w:val="00591158"/>
    <w:rsid w:val="0059192D"/>
    <w:rsid w:val="0059792B"/>
    <w:rsid w:val="005A46EA"/>
    <w:rsid w:val="005A6E0C"/>
    <w:rsid w:val="005B6300"/>
    <w:rsid w:val="005C043D"/>
    <w:rsid w:val="005D0072"/>
    <w:rsid w:val="005D2150"/>
    <w:rsid w:val="005D2DCA"/>
    <w:rsid w:val="005D31D2"/>
    <w:rsid w:val="005D4FE9"/>
    <w:rsid w:val="005E0DE8"/>
    <w:rsid w:val="005E1001"/>
    <w:rsid w:val="005E3E34"/>
    <w:rsid w:val="005E6982"/>
    <w:rsid w:val="005F4D1F"/>
    <w:rsid w:val="00604906"/>
    <w:rsid w:val="006147FC"/>
    <w:rsid w:val="00616888"/>
    <w:rsid w:val="0062083D"/>
    <w:rsid w:val="006217D5"/>
    <w:rsid w:val="00630C15"/>
    <w:rsid w:val="00633355"/>
    <w:rsid w:val="00634F89"/>
    <w:rsid w:val="006367BD"/>
    <w:rsid w:val="006403AC"/>
    <w:rsid w:val="00643024"/>
    <w:rsid w:val="00644FB0"/>
    <w:rsid w:val="00671577"/>
    <w:rsid w:val="006719B3"/>
    <w:rsid w:val="006746D6"/>
    <w:rsid w:val="00683D93"/>
    <w:rsid w:val="00685FEB"/>
    <w:rsid w:val="00696BE3"/>
    <w:rsid w:val="006A51DF"/>
    <w:rsid w:val="006A6011"/>
    <w:rsid w:val="006A6673"/>
    <w:rsid w:val="006B2472"/>
    <w:rsid w:val="006B737B"/>
    <w:rsid w:val="006C4C8D"/>
    <w:rsid w:val="006D1E3C"/>
    <w:rsid w:val="006D282F"/>
    <w:rsid w:val="006E6DE9"/>
    <w:rsid w:val="006F00CB"/>
    <w:rsid w:val="006F2D83"/>
    <w:rsid w:val="006F3EDC"/>
    <w:rsid w:val="006F6BC9"/>
    <w:rsid w:val="00705B68"/>
    <w:rsid w:val="00706031"/>
    <w:rsid w:val="0070636B"/>
    <w:rsid w:val="00716405"/>
    <w:rsid w:val="007213AF"/>
    <w:rsid w:val="007365D5"/>
    <w:rsid w:val="00736EFF"/>
    <w:rsid w:val="007402BC"/>
    <w:rsid w:val="007412B2"/>
    <w:rsid w:val="007470FE"/>
    <w:rsid w:val="0074719A"/>
    <w:rsid w:val="00755793"/>
    <w:rsid w:val="00755968"/>
    <w:rsid w:val="00757573"/>
    <w:rsid w:val="007577F6"/>
    <w:rsid w:val="00774F77"/>
    <w:rsid w:val="00776603"/>
    <w:rsid w:val="00781823"/>
    <w:rsid w:val="00783A7D"/>
    <w:rsid w:val="0078606A"/>
    <w:rsid w:val="00786B75"/>
    <w:rsid w:val="00787FF2"/>
    <w:rsid w:val="007931EC"/>
    <w:rsid w:val="0079644D"/>
    <w:rsid w:val="007A6C61"/>
    <w:rsid w:val="007B6405"/>
    <w:rsid w:val="007B6B89"/>
    <w:rsid w:val="007C3D02"/>
    <w:rsid w:val="007D5BD9"/>
    <w:rsid w:val="007D73D6"/>
    <w:rsid w:val="007D7874"/>
    <w:rsid w:val="007E322E"/>
    <w:rsid w:val="007F5573"/>
    <w:rsid w:val="008022C3"/>
    <w:rsid w:val="00806E0F"/>
    <w:rsid w:val="0081655A"/>
    <w:rsid w:val="00822F33"/>
    <w:rsid w:val="0082310C"/>
    <w:rsid w:val="00823C3C"/>
    <w:rsid w:val="00832E8A"/>
    <w:rsid w:val="00835E52"/>
    <w:rsid w:val="0084239C"/>
    <w:rsid w:val="008452EC"/>
    <w:rsid w:val="00845545"/>
    <w:rsid w:val="008515B6"/>
    <w:rsid w:val="00870F67"/>
    <w:rsid w:val="00875805"/>
    <w:rsid w:val="00876991"/>
    <w:rsid w:val="00876D42"/>
    <w:rsid w:val="00881581"/>
    <w:rsid w:val="00884E44"/>
    <w:rsid w:val="0089389E"/>
    <w:rsid w:val="008A21BD"/>
    <w:rsid w:val="008B3D24"/>
    <w:rsid w:val="008C14EF"/>
    <w:rsid w:val="008C4137"/>
    <w:rsid w:val="008D151B"/>
    <w:rsid w:val="008D6033"/>
    <w:rsid w:val="008D73A1"/>
    <w:rsid w:val="008E22D6"/>
    <w:rsid w:val="008E37D6"/>
    <w:rsid w:val="008E5437"/>
    <w:rsid w:val="008F10ED"/>
    <w:rsid w:val="009114F7"/>
    <w:rsid w:val="009172F0"/>
    <w:rsid w:val="0092293B"/>
    <w:rsid w:val="0093020D"/>
    <w:rsid w:val="00936902"/>
    <w:rsid w:val="00947301"/>
    <w:rsid w:val="009520FB"/>
    <w:rsid w:val="009559BF"/>
    <w:rsid w:val="00970710"/>
    <w:rsid w:val="009834A9"/>
    <w:rsid w:val="00987DF0"/>
    <w:rsid w:val="00994F7E"/>
    <w:rsid w:val="009A5C9D"/>
    <w:rsid w:val="009B379F"/>
    <w:rsid w:val="009C0500"/>
    <w:rsid w:val="009C461D"/>
    <w:rsid w:val="009C57A8"/>
    <w:rsid w:val="009C6817"/>
    <w:rsid w:val="009C6AA5"/>
    <w:rsid w:val="009E0CCF"/>
    <w:rsid w:val="009E39BA"/>
    <w:rsid w:val="009F364E"/>
    <w:rsid w:val="009F3B2E"/>
    <w:rsid w:val="009F71F6"/>
    <w:rsid w:val="00A064FA"/>
    <w:rsid w:val="00A10022"/>
    <w:rsid w:val="00A15D1B"/>
    <w:rsid w:val="00A16AEB"/>
    <w:rsid w:val="00A22C50"/>
    <w:rsid w:val="00A275A5"/>
    <w:rsid w:val="00A34BD8"/>
    <w:rsid w:val="00A378AB"/>
    <w:rsid w:val="00A42B9E"/>
    <w:rsid w:val="00A43D38"/>
    <w:rsid w:val="00A4520B"/>
    <w:rsid w:val="00A506B0"/>
    <w:rsid w:val="00A51D9C"/>
    <w:rsid w:val="00A547B8"/>
    <w:rsid w:val="00A654A2"/>
    <w:rsid w:val="00A66524"/>
    <w:rsid w:val="00A80884"/>
    <w:rsid w:val="00A838EC"/>
    <w:rsid w:val="00A946AE"/>
    <w:rsid w:val="00AB39D6"/>
    <w:rsid w:val="00AB4ABA"/>
    <w:rsid w:val="00AB7DEF"/>
    <w:rsid w:val="00AD3ED6"/>
    <w:rsid w:val="00AF4D68"/>
    <w:rsid w:val="00B008AD"/>
    <w:rsid w:val="00B078A2"/>
    <w:rsid w:val="00B270CB"/>
    <w:rsid w:val="00B452A0"/>
    <w:rsid w:val="00B47A66"/>
    <w:rsid w:val="00B54146"/>
    <w:rsid w:val="00B5459B"/>
    <w:rsid w:val="00B5512E"/>
    <w:rsid w:val="00B62E40"/>
    <w:rsid w:val="00B66B67"/>
    <w:rsid w:val="00B71F47"/>
    <w:rsid w:val="00B7576D"/>
    <w:rsid w:val="00B76B88"/>
    <w:rsid w:val="00B80F81"/>
    <w:rsid w:val="00B8514C"/>
    <w:rsid w:val="00B9717F"/>
    <w:rsid w:val="00B97979"/>
    <w:rsid w:val="00BA5F08"/>
    <w:rsid w:val="00BA6465"/>
    <w:rsid w:val="00BB1D57"/>
    <w:rsid w:val="00BC7266"/>
    <w:rsid w:val="00BD3246"/>
    <w:rsid w:val="00BD3AED"/>
    <w:rsid w:val="00BE7D1B"/>
    <w:rsid w:val="00BF1135"/>
    <w:rsid w:val="00BF2D79"/>
    <w:rsid w:val="00BF73CF"/>
    <w:rsid w:val="00C048C8"/>
    <w:rsid w:val="00C102AA"/>
    <w:rsid w:val="00C160D1"/>
    <w:rsid w:val="00C16207"/>
    <w:rsid w:val="00C17D20"/>
    <w:rsid w:val="00C25F45"/>
    <w:rsid w:val="00C40E81"/>
    <w:rsid w:val="00C45085"/>
    <w:rsid w:val="00C46EB2"/>
    <w:rsid w:val="00C50BD2"/>
    <w:rsid w:val="00C558FD"/>
    <w:rsid w:val="00C644B9"/>
    <w:rsid w:val="00C64ABE"/>
    <w:rsid w:val="00C65958"/>
    <w:rsid w:val="00C74367"/>
    <w:rsid w:val="00C82D7E"/>
    <w:rsid w:val="00C903B5"/>
    <w:rsid w:val="00C9237E"/>
    <w:rsid w:val="00C95CB4"/>
    <w:rsid w:val="00C963F3"/>
    <w:rsid w:val="00CA1CC3"/>
    <w:rsid w:val="00CA58AB"/>
    <w:rsid w:val="00CB00E0"/>
    <w:rsid w:val="00CB6327"/>
    <w:rsid w:val="00CB74F8"/>
    <w:rsid w:val="00CC0A30"/>
    <w:rsid w:val="00CC137D"/>
    <w:rsid w:val="00CC1DD3"/>
    <w:rsid w:val="00CC570E"/>
    <w:rsid w:val="00CC7709"/>
    <w:rsid w:val="00CD6016"/>
    <w:rsid w:val="00CE4ED2"/>
    <w:rsid w:val="00CE7CB5"/>
    <w:rsid w:val="00CF2029"/>
    <w:rsid w:val="00D079C8"/>
    <w:rsid w:val="00D10DC0"/>
    <w:rsid w:val="00D11F27"/>
    <w:rsid w:val="00D15D47"/>
    <w:rsid w:val="00D22F56"/>
    <w:rsid w:val="00D271C8"/>
    <w:rsid w:val="00D279E1"/>
    <w:rsid w:val="00D30A6E"/>
    <w:rsid w:val="00D43344"/>
    <w:rsid w:val="00D43F5C"/>
    <w:rsid w:val="00D5199E"/>
    <w:rsid w:val="00D53AD7"/>
    <w:rsid w:val="00D6499F"/>
    <w:rsid w:val="00D70F36"/>
    <w:rsid w:val="00D74F34"/>
    <w:rsid w:val="00D8576A"/>
    <w:rsid w:val="00D85EB4"/>
    <w:rsid w:val="00DA5D67"/>
    <w:rsid w:val="00DB2FF9"/>
    <w:rsid w:val="00DB4EE5"/>
    <w:rsid w:val="00DD01C8"/>
    <w:rsid w:val="00DD1F47"/>
    <w:rsid w:val="00DD4DE8"/>
    <w:rsid w:val="00DD7FF7"/>
    <w:rsid w:val="00DE06ED"/>
    <w:rsid w:val="00DE4AD5"/>
    <w:rsid w:val="00E0038E"/>
    <w:rsid w:val="00E110B0"/>
    <w:rsid w:val="00E133CF"/>
    <w:rsid w:val="00E14466"/>
    <w:rsid w:val="00E324CE"/>
    <w:rsid w:val="00E32AAF"/>
    <w:rsid w:val="00E34FC9"/>
    <w:rsid w:val="00E36C7A"/>
    <w:rsid w:val="00E401D8"/>
    <w:rsid w:val="00E434D4"/>
    <w:rsid w:val="00E44A28"/>
    <w:rsid w:val="00E45686"/>
    <w:rsid w:val="00E50403"/>
    <w:rsid w:val="00E513E8"/>
    <w:rsid w:val="00E534B8"/>
    <w:rsid w:val="00E607EF"/>
    <w:rsid w:val="00E63F89"/>
    <w:rsid w:val="00E650B3"/>
    <w:rsid w:val="00E6532D"/>
    <w:rsid w:val="00E73F2F"/>
    <w:rsid w:val="00E8376D"/>
    <w:rsid w:val="00E84D78"/>
    <w:rsid w:val="00E86431"/>
    <w:rsid w:val="00E9645F"/>
    <w:rsid w:val="00E974C2"/>
    <w:rsid w:val="00EA5B6F"/>
    <w:rsid w:val="00EA5D9B"/>
    <w:rsid w:val="00EB1AEA"/>
    <w:rsid w:val="00EB68A4"/>
    <w:rsid w:val="00EC01AB"/>
    <w:rsid w:val="00EC173E"/>
    <w:rsid w:val="00EC20CE"/>
    <w:rsid w:val="00EC54A8"/>
    <w:rsid w:val="00EC67E8"/>
    <w:rsid w:val="00ED0373"/>
    <w:rsid w:val="00ED0781"/>
    <w:rsid w:val="00ED0B99"/>
    <w:rsid w:val="00ED2ECB"/>
    <w:rsid w:val="00ED73AE"/>
    <w:rsid w:val="00EE11EB"/>
    <w:rsid w:val="00EE3608"/>
    <w:rsid w:val="00EE6DFF"/>
    <w:rsid w:val="00EF27F6"/>
    <w:rsid w:val="00F106C3"/>
    <w:rsid w:val="00F12307"/>
    <w:rsid w:val="00F202B5"/>
    <w:rsid w:val="00F23CC7"/>
    <w:rsid w:val="00F2518D"/>
    <w:rsid w:val="00F25E4C"/>
    <w:rsid w:val="00F33DD4"/>
    <w:rsid w:val="00F35355"/>
    <w:rsid w:val="00F36A80"/>
    <w:rsid w:val="00F5210D"/>
    <w:rsid w:val="00F55176"/>
    <w:rsid w:val="00F67D53"/>
    <w:rsid w:val="00F71049"/>
    <w:rsid w:val="00F83F5D"/>
    <w:rsid w:val="00F90D06"/>
    <w:rsid w:val="00F94557"/>
    <w:rsid w:val="00F9737B"/>
    <w:rsid w:val="00FA0E19"/>
    <w:rsid w:val="00FA5091"/>
    <w:rsid w:val="00FB2D87"/>
    <w:rsid w:val="00FB5316"/>
    <w:rsid w:val="00FC2868"/>
    <w:rsid w:val="00FC3781"/>
    <w:rsid w:val="00FC4A99"/>
    <w:rsid w:val="00FC57A4"/>
    <w:rsid w:val="00FD64A8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9ECB1"/>
  <w15:docId w15:val="{F9C5F911-183B-4791-8B46-B94C8BBD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37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7D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sid w:val="008E37D6"/>
    <w:rPr>
      <w:color w:val="0000FF"/>
      <w:u w:val="single"/>
    </w:rPr>
  </w:style>
  <w:style w:type="paragraph" w:customStyle="1" w:styleId="Indirizzodelmittente">
    <w:name w:val="Indirizzo del mittente"/>
    <w:basedOn w:val="Normale"/>
    <w:uiPriority w:val="99"/>
    <w:rsid w:val="008E37D6"/>
    <w:pPr>
      <w:keepLines/>
      <w:framePr w:w="2640" w:h="1018" w:hRule="exact" w:hSpace="180" w:wrap="notBeside" w:vAnchor="page" w:hAnchor="page" w:x="8821" w:y="721" w:anchorLock="1"/>
      <w:spacing w:after="0" w:line="200" w:lineRule="atLeast"/>
      <w:ind w:right="-360"/>
    </w:pPr>
    <w:rPr>
      <w:rFonts w:ascii="Times New Roman" w:eastAsia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7D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E103C"/>
    <w:pPr>
      <w:tabs>
        <w:tab w:val="decimal" w:pos="283"/>
        <w:tab w:val="decimal" w:pos="850"/>
      </w:tabs>
      <w:spacing w:after="0" w:line="240" w:lineRule="atLeast"/>
      <w:ind w:right="-51"/>
      <w:jc w:val="center"/>
    </w:pPr>
    <w:rPr>
      <w:rFonts w:ascii="Bodoni MT Black" w:eastAsia="Times New Roman" w:hAnsi="Bodoni MT Black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4E103C"/>
    <w:rPr>
      <w:rFonts w:ascii="Bodoni MT Black" w:eastAsia="Times New Roman" w:hAnsi="Bodoni MT Black" w:cs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4E103C"/>
    <w:pPr>
      <w:spacing w:after="120" w:line="48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E103C"/>
    <w:rPr>
      <w:rFonts w:ascii="Book Antiqua" w:eastAsia="Times New Roman" w:hAnsi="Book Antiqua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01DB"/>
    <w:pPr>
      <w:ind w:left="720"/>
      <w:contextualSpacing/>
    </w:pPr>
  </w:style>
  <w:style w:type="paragraph" w:customStyle="1" w:styleId="Default">
    <w:name w:val="Default"/>
    <w:rsid w:val="0031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87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DF0"/>
  </w:style>
  <w:style w:type="paragraph" w:styleId="Nessunaspaziatura">
    <w:name w:val="No Spacing"/>
    <w:uiPriority w:val="1"/>
    <w:qFormat/>
    <w:rsid w:val="00987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-list-item">
    <w:name w:val="a-list-item"/>
    <w:basedOn w:val="Carpredefinitoparagrafo"/>
    <w:rsid w:val="00987DF0"/>
  </w:style>
  <w:style w:type="character" w:styleId="Enfasigrassetto">
    <w:name w:val="Strong"/>
    <w:basedOn w:val="Carpredefinitoparagrafo"/>
    <w:uiPriority w:val="22"/>
    <w:qFormat/>
    <w:rsid w:val="00987DF0"/>
    <w:rPr>
      <w:b/>
      <w:bCs/>
    </w:rPr>
  </w:style>
  <w:style w:type="paragraph" w:customStyle="1" w:styleId="Standard">
    <w:name w:val="Standard"/>
    <w:rsid w:val="008C413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table" w:styleId="Grigliatabella">
    <w:name w:val="Table Grid"/>
    <w:basedOn w:val="Tabellanormale"/>
    <w:rsid w:val="00B27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587800"/>
  </w:style>
  <w:style w:type="character" w:styleId="Collegamentovisitato">
    <w:name w:val="FollowedHyperlink"/>
    <w:basedOn w:val="Carpredefinitoparagrafo"/>
    <w:uiPriority w:val="99"/>
    <w:semiHidden/>
    <w:unhideWhenUsed/>
    <w:rsid w:val="003A7536"/>
    <w:rPr>
      <w:color w:val="800080" w:themeColor="followedHyperlink"/>
      <w:u w:val="single"/>
    </w:rPr>
  </w:style>
  <w:style w:type="table" w:customStyle="1" w:styleId="TableNormal">
    <w:name w:val="Table Normal"/>
    <w:uiPriority w:val="2"/>
    <w:qFormat/>
    <w:rsid w:val="001268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rsid w:val="00E63F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rsid w:val="002A23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2E6F"/>
    <w:rPr>
      <w:color w:val="605E5C"/>
      <w:shd w:val="clear" w:color="auto" w:fill="E1DFDD"/>
    </w:rPr>
  </w:style>
  <w:style w:type="table" w:customStyle="1" w:styleId="Grigliatabella4">
    <w:name w:val="Griglia tabella4"/>
    <w:basedOn w:val="Tabellanormale"/>
    <w:next w:val="Grigliatabella"/>
    <w:rsid w:val="008D151B"/>
    <w:pPr>
      <w:spacing w:after="0" w:line="240" w:lineRule="auto"/>
      <w:jc w:val="left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rsid w:val="008D1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9389E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lang w:val="en-US" w:eastAsia="en-US"/>
    </w:rPr>
  </w:style>
  <w:style w:type="table" w:customStyle="1" w:styleId="Grigliatabella6">
    <w:name w:val="Griglia tabella6"/>
    <w:basedOn w:val="Tabellanormale"/>
    <w:next w:val="Grigliatabella"/>
    <w:uiPriority w:val="39"/>
    <w:rsid w:val="00F5210D"/>
    <w:pPr>
      <w:spacing w:after="0" w:line="240" w:lineRule="auto"/>
      <w:jc w:val="left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17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31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icleonardodavinciguidonia.edu.it/" TargetMode="External"/><Relationship Id="rId5" Type="http://schemas.openxmlformats.org/officeDocument/2006/relationships/hyperlink" Target="mailto:rmic898002@pec.istruzione.it" TargetMode="External"/><Relationship Id="rId4" Type="http://schemas.openxmlformats.org/officeDocument/2006/relationships/hyperlink" Target="mailto:rmic898002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1617-DC62-4663-A5E3-8EBC0294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Gabriella Di Marco</cp:lastModifiedBy>
  <cp:revision>9</cp:revision>
  <cp:lastPrinted>2022-01-09T11:29:00Z</cp:lastPrinted>
  <dcterms:created xsi:type="dcterms:W3CDTF">2022-01-08T13:34:00Z</dcterms:created>
  <dcterms:modified xsi:type="dcterms:W3CDTF">2022-01-09T15:17:00Z</dcterms:modified>
</cp:coreProperties>
</file>