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248B" w14:textId="1517839A" w:rsidR="005F78E7" w:rsidRPr="005F78E7" w:rsidRDefault="005F78E7" w:rsidP="005F78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78E7">
        <w:rPr>
          <w:rFonts w:ascii="Times New Roman" w:hAnsi="Times New Roman" w:cs="Times New Roman"/>
        </w:rPr>
        <w:t xml:space="preserve">ALLEGATO A – DOMANDA DI ISCRIZIONE ALUNNO (da inviare all’indirizzo e-mail </w:t>
      </w:r>
      <w:hyperlink r:id="rId8" w:history="1">
        <w:r w:rsidRPr="00665A18">
          <w:rPr>
            <w:rStyle w:val="Collegamentoipertestuale"/>
            <w:rFonts w:ascii="Times New Roman" w:hAnsi="Times New Roman" w:cs="Times New Roman"/>
          </w:rPr>
          <w:t>rmic898002@istruzione.it</w:t>
        </w:r>
      </w:hyperlink>
      <w:r>
        <w:rPr>
          <w:rFonts w:ascii="Times New Roman" w:hAnsi="Times New Roman" w:cs="Times New Roman"/>
        </w:rPr>
        <w:t xml:space="preserve"> </w:t>
      </w:r>
      <w:r w:rsidRPr="005F78E7">
        <w:rPr>
          <w:rFonts w:ascii="Times New Roman" w:hAnsi="Times New Roman" w:cs="Times New Roman"/>
        </w:rPr>
        <w:t xml:space="preserve"> entro </w:t>
      </w:r>
      <w:r w:rsidRPr="00A30D75">
        <w:rPr>
          <w:rFonts w:ascii="Times New Roman" w:hAnsi="Times New Roman" w:cs="Times New Roman"/>
        </w:rPr>
        <w:t xml:space="preserve">le ore </w:t>
      </w:r>
      <w:r w:rsidR="00A30D75" w:rsidRPr="00A30D75">
        <w:rPr>
          <w:rFonts w:ascii="Times New Roman" w:hAnsi="Times New Roman" w:cs="Times New Roman"/>
        </w:rPr>
        <w:t>09</w:t>
      </w:r>
      <w:r w:rsidRPr="00A30D75">
        <w:rPr>
          <w:rFonts w:ascii="Times New Roman" w:hAnsi="Times New Roman" w:cs="Times New Roman"/>
        </w:rPr>
        <w:t>.00 del 1</w:t>
      </w:r>
      <w:r w:rsidR="00A30D75" w:rsidRPr="00A30D75">
        <w:rPr>
          <w:rFonts w:ascii="Times New Roman" w:hAnsi="Times New Roman" w:cs="Times New Roman"/>
        </w:rPr>
        <w:t>3</w:t>
      </w:r>
      <w:r w:rsidRPr="00A30D75">
        <w:rPr>
          <w:rFonts w:ascii="Times New Roman" w:hAnsi="Times New Roman" w:cs="Times New Roman"/>
        </w:rPr>
        <w:t xml:space="preserve"> </w:t>
      </w:r>
      <w:proofErr w:type="gramStart"/>
      <w:r w:rsidRPr="00A30D75">
        <w:rPr>
          <w:rFonts w:ascii="Times New Roman" w:hAnsi="Times New Roman" w:cs="Times New Roman"/>
        </w:rPr>
        <w:t>Ottobre</w:t>
      </w:r>
      <w:proofErr w:type="gramEnd"/>
      <w:r w:rsidRPr="00A30D75">
        <w:rPr>
          <w:rFonts w:ascii="Times New Roman" w:hAnsi="Times New Roman" w:cs="Times New Roman"/>
        </w:rPr>
        <w:t xml:space="preserve"> 2021)</w:t>
      </w:r>
    </w:p>
    <w:p w14:paraId="08F2744B" w14:textId="77777777" w:rsidR="005F78E7" w:rsidRPr="005F78E7" w:rsidRDefault="005F78E7" w:rsidP="005F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836578A" w14:textId="39C9ACAE" w:rsidR="001C6427" w:rsidRPr="001C6427" w:rsidRDefault="001C6427" w:rsidP="005F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64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DOMANDA DI PARTECIPAZIONE ALUNNI ALLE ATTIVITA’ NELL’AMBITO DEL PROGETTO </w:t>
      </w:r>
      <w:bookmarkStart w:id="0" w:name="_Hlk84566358"/>
      <w:r w:rsidRPr="007D2E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“YES WE CAN”</w:t>
      </w:r>
      <w:r w:rsidRPr="001C64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End w:id="0"/>
      <w:r w:rsidRPr="001C642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Monitor 440 “Contrasto alla povertà ed alla emergenza educativa” A.S. 2020/2021 | [2021] DM 48 Art. 3 Comma. 1 Lettera</w:t>
      </w:r>
      <w:r w:rsidR="00522900" w:rsidRPr="007D2E4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a).</w:t>
      </w:r>
    </w:p>
    <w:p w14:paraId="67C93181" w14:textId="77777777" w:rsidR="001C6427" w:rsidRPr="001C6427" w:rsidRDefault="001C6427" w:rsidP="001C64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C7D230B" w14:textId="77777777" w:rsidR="001C6427" w:rsidRPr="001C6427" w:rsidRDefault="001C6427" w:rsidP="001C64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7B6162A" w14:textId="77777777" w:rsidR="001C6427" w:rsidRPr="001C6427" w:rsidRDefault="001C6427" w:rsidP="001C6427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C642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AL DIRIGENTE SCOLASTICO</w:t>
      </w:r>
    </w:p>
    <w:p w14:paraId="7F7D39CC" w14:textId="4857BB36" w:rsidR="001C6427" w:rsidRPr="001C6427" w:rsidRDefault="001C6427" w:rsidP="001C6427">
      <w:pPr>
        <w:suppressAutoHyphens/>
        <w:spacing w:after="0" w:line="48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6427">
        <w:rPr>
          <w:rFonts w:ascii="Times New Roman" w:eastAsia="Times New Roman" w:hAnsi="Times New Roman" w:cs="Times New Roman"/>
          <w:sz w:val="20"/>
          <w:szCs w:val="20"/>
          <w:lang w:eastAsia="ar-SA"/>
        </w:rPr>
        <w:t>I</w:t>
      </w:r>
      <w:r w:rsidR="00A30D75">
        <w:rPr>
          <w:rFonts w:ascii="Times New Roman" w:eastAsia="Times New Roman" w:hAnsi="Times New Roman" w:cs="Times New Roman"/>
          <w:sz w:val="20"/>
          <w:szCs w:val="20"/>
          <w:lang w:eastAsia="ar-SA"/>
        </w:rPr>
        <w:t>L</w:t>
      </w:r>
      <w:r w:rsidRPr="001C6427">
        <w:rPr>
          <w:rFonts w:ascii="Times New Roman" w:eastAsia="Times New Roman" w:hAnsi="Times New Roman" w:cs="Times New Roman"/>
          <w:sz w:val="20"/>
          <w:szCs w:val="20"/>
          <w:lang w:eastAsia="ar-SA"/>
        </w:rPr>
        <w:t>/</w:t>
      </w:r>
      <w:r w:rsidR="00A30D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LA </w:t>
      </w:r>
      <w:r w:rsidRPr="001C6427">
        <w:rPr>
          <w:rFonts w:ascii="Times New Roman" w:eastAsia="Times New Roman" w:hAnsi="Times New Roman" w:cs="Times New Roman"/>
          <w:sz w:val="20"/>
          <w:szCs w:val="20"/>
          <w:lang w:eastAsia="ar-SA"/>
        </w:rPr>
        <w:t>SOTTOSCRITT</w:t>
      </w:r>
      <w:r w:rsidR="00A30D75">
        <w:rPr>
          <w:rFonts w:ascii="Times New Roman" w:eastAsia="Times New Roman" w:hAnsi="Times New Roman" w:cs="Times New Roman"/>
          <w:sz w:val="20"/>
          <w:szCs w:val="20"/>
          <w:lang w:eastAsia="ar-SA"/>
        </w:rPr>
        <w:t>O/A</w:t>
      </w:r>
      <w:r w:rsidRPr="001C64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________________________________</w:t>
      </w:r>
      <w:r w:rsidR="00A30D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___________________________________</w:t>
      </w:r>
    </w:p>
    <w:p w14:paraId="021F4092" w14:textId="0DC778D4" w:rsidR="001C6427" w:rsidRPr="001C6427" w:rsidRDefault="001C6427" w:rsidP="001C6427">
      <w:pPr>
        <w:suppressAutoHyphens/>
        <w:spacing w:after="0" w:line="48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6427">
        <w:rPr>
          <w:rFonts w:ascii="Times New Roman" w:eastAsia="Times New Roman" w:hAnsi="Times New Roman" w:cs="Times New Roman"/>
          <w:sz w:val="20"/>
          <w:szCs w:val="20"/>
          <w:lang w:eastAsia="ar-SA"/>
        </w:rPr>
        <w:t>nato/a ________________prov.___</w:t>
      </w:r>
      <w:r w:rsidRPr="007D2E48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Pr="001C64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proofErr w:type="gramStart"/>
      <w:r w:rsidRPr="001C6427">
        <w:rPr>
          <w:rFonts w:ascii="Times New Roman" w:eastAsia="Times New Roman" w:hAnsi="Times New Roman" w:cs="Times New Roman"/>
          <w:sz w:val="20"/>
          <w:szCs w:val="20"/>
          <w:lang w:eastAsia="ar-SA"/>
        </w:rPr>
        <w:t>il  _</w:t>
      </w:r>
      <w:proofErr w:type="gramEnd"/>
      <w:r w:rsidRPr="001C642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__________residente in ________________  prov. _</w:t>
      </w:r>
      <w:r w:rsidRPr="007D2E48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</w:p>
    <w:p w14:paraId="03FCE574" w14:textId="06B5F25E" w:rsidR="001C6427" w:rsidRPr="001C6427" w:rsidRDefault="001C6427" w:rsidP="001C6427">
      <w:pPr>
        <w:suppressAutoHyphens/>
        <w:spacing w:after="0" w:line="48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6427">
        <w:rPr>
          <w:rFonts w:ascii="Times New Roman" w:eastAsia="Times New Roman" w:hAnsi="Times New Roman" w:cs="Times New Roman"/>
          <w:sz w:val="20"/>
          <w:szCs w:val="20"/>
          <w:lang w:eastAsia="ar-SA"/>
        </w:rPr>
        <w:t>via/Piazza__________________</w:t>
      </w:r>
      <w:proofErr w:type="gramStart"/>
      <w:r w:rsidRPr="001C64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  </w:t>
      </w:r>
      <w:proofErr w:type="spellStart"/>
      <w:r w:rsidRPr="001C6427">
        <w:rPr>
          <w:rFonts w:ascii="Times New Roman" w:eastAsia="Times New Roman" w:hAnsi="Times New Roman" w:cs="Times New Roman"/>
          <w:sz w:val="20"/>
          <w:szCs w:val="20"/>
          <w:lang w:eastAsia="ar-SA"/>
        </w:rPr>
        <w:t>n.civ</w:t>
      </w:r>
      <w:proofErr w:type="spellEnd"/>
      <w:proofErr w:type="gramEnd"/>
      <w:r w:rsidRPr="001C6427">
        <w:rPr>
          <w:rFonts w:ascii="Times New Roman" w:eastAsia="Times New Roman" w:hAnsi="Times New Roman" w:cs="Times New Roman"/>
          <w:sz w:val="20"/>
          <w:szCs w:val="20"/>
          <w:lang w:eastAsia="ar-SA"/>
        </w:rPr>
        <w:t>.  _______ telefono______________</w:t>
      </w:r>
      <w:proofErr w:type="spellStart"/>
      <w:r w:rsidRPr="001C6427">
        <w:rPr>
          <w:rFonts w:ascii="Times New Roman" w:eastAsia="Times New Roman" w:hAnsi="Times New Roman" w:cs="Times New Roman"/>
          <w:sz w:val="20"/>
          <w:szCs w:val="20"/>
          <w:lang w:eastAsia="ar-SA"/>
        </w:rPr>
        <w:t>cell</w:t>
      </w:r>
      <w:proofErr w:type="spellEnd"/>
      <w:r w:rsidRPr="001C6427">
        <w:rPr>
          <w:rFonts w:ascii="Times New Roman" w:eastAsia="Times New Roman" w:hAnsi="Times New Roman" w:cs="Times New Roman"/>
          <w:sz w:val="20"/>
          <w:szCs w:val="20"/>
          <w:lang w:eastAsia="ar-SA"/>
        </w:rPr>
        <w:t>. ___________</w:t>
      </w:r>
      <w:r w:rsidRPr="007D2E48"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</w:p>
    <w:p w14:paraId="094AFA02" w14:textId="77777777" w:rsidR="007D2E48" w:rsidRPr="007D2E48" w:rsidRDefault="001C6427" w:rsidP="001C6427">
      <w:pPr>
        <w:suppressAutoHyphens/>
        <w:spacing w:after="0" w:line="48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6427">
        <w:rPr>
          <w:rFonts w:ascii="Times New Roman" w:eastAsia="Times New Roman" w:hAnsi="Times New Roman" w:cs="Times New Roman"/>
          <w:sz w:val="20"/>
          <w:szCs w:val="20"/>
          <w:lang w:eastAsia="ar-SA"/>
        </w:rPr>
        <w:t>genitore</w:t>
      </w:r>
      <w:r w:rsidR="007D2E48" w:rsidRPr="007D2E48">
        <w:rPr>
          <w:rFonts w:ascii="Times New Roman" w:eastAsia="Times New Roman" w:hAnsi="Times New Roman" w:cs="Times New Roman"/>
          <w:sz w:val="20"/>
          <w:szCs w:val="20"/>
          <w:lang w:eastAsia="ar-SA"/>
        </w:rPr>
        <w:t>/tutore</w:t>
      </w:r>
      <w:r w:rsidRPr="001C64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dell’alunno/a _____________________________________</w:t>
      </w:r>
    </w:p>
    <w:p w14:paraId="35C16C54" w14:textId="69FFCEF4" w:rsidR="001C6427" w:rsidRPr="001C6427" w:rsidRDefault="001C6427" w:rsidP="007D2E48">
      <w:pPr>
        <w:suppressAutoHyphens/>
        <w:spacing w:after="0" w:line="48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64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frequentante la classe ____ </w:t>
      </w:r>
      <w:proofErr w:type="spellStart"/>
      <w:r w:rsidRPr="001C6427">
        <w:rPr>
          <w:rFonts w:ascii="Times New Roman" w:eastAsia="Times New Roman" w:hAnsi="Times New Roman" w:cs="Times New Roman"/>
          <w:sz w:val="20"/>
          <w:szCs w:val="20"/>
          <w:lang w:eastAsia="ar-SA"/>
        </w:rPr>
        <w:t>sez</w:t>
      </w:r>
      <w:proofErr w:type="spellEnd"/>
      <w:r w:rsidRPr="001C64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</w:t>
      </w:r>
      <w:proofErr w:type="gramStart"/>
      <w:r w:rsidRPr="007D2E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  </w:t>
      </w:r>
      <w:r w:rsidRPr="001C6427">
        <w:rPr>
          <w:rFonts w:ascii="Times New Roman" w:eastAsia="Times New Roman" w:hAnsi="Times New Roman" w:cs="Times New Roman"/>
          <w:sz w:val="20"/>
          <w:szCs w:val="20"/>
          <w:lang w:eastAsia="ar-SA"/>
        </w:rPr>
        <w:t>della</w:t>
      </w:r>
      <w:proofErr w:type="gramEnd"/>
      <w:r w:rsidRPr="001C64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7D2E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bookmarkStart w:id="1" w:name="_Hlk84567459"/>
      <w:r w:rsidR="007D2E48">
        <w:rPr>
          <w:rFonts w:ascii="Times New Roman" w:eastAsia="Times New Roman" w:hAnsi="Times New Roman" w:cs="Times New Roman"/>
          <w:sz w:val="20"/>
          <w:szCs w:val="20"/>
          <w:lang w:eastAsia="ar-SA"/>
        </w:rPr>
        <w:sym w:font="Symbol" w:char="F098"/>
      </w:r>
      <w:r w:rsidR="007D2E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C64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scuola </w:t>
      </w:r>
      <w:bookmarkEnd w:id="1"/>
      <w:r w:rsidR="007D2E48">
        <w:rPr>
          <w:rFonts w:ascii="Times New Roman" w:eastAsia="Times New Roman" w:hAnsi="Times New Roman" w:cs="Times New Roman"/>
          <w:sz w:val="20"/>
          <w:szCs w:val="20"/>
          <w:lang w:eastAsia="ar-SA"/>
        </w:rPr>
        <w:t>Primaria</w:t>
      </w:r>
      <w:r w:rsidR="007D2E4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7D2E4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7D2E48">
        <w:rPr>
          <w:rFonts w:ascii="Times New Roman" w:eastAsia="Times New Roman" w:hAnsi="Times New Roman" w:cs="Times New Roman"/>
          <w:sz w:val="20"/>
          <w:szCs w:val="20"/>
          <w:lang w:eastAsia="ar-SA"/>
        </w:rPr>
        <w:sym w:font="Symbol" w:char="F098"/>
      </w:r>
      <w:r w:rsidR="007D2E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7D2E48" w:rsidRPr="001C6427">
        <w:rPr>
          <w:rFonts w:ascii="Times New Roman" w:eastAsia="Times New Roman" w:hAnsi="Times New Roman" w:cs="Times New Roman"/>
          <w:sz w:val="20"/>
          <w:szCs w:val="20"/>
          <w:lang w:eastAsia="ar-SA"/>
        </w:rPr>
        <w:t>scuola</w:t>
      </w:r>
      <w:r w:rsidR="007D2E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Secondaria di I grado </w:t>
      </w:r>
    </w:p>
    <w:p w14:paraId="58659709" w14:textId="77777777" w:rsidR="001C6427" w:rsidRPr="001C6427" w:rsidRDefault="001C6427" w:rsidP="001C64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C642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C H I E D E </w:t>
      </w:r>
    </w:p>
    <w:p w14:paraId="4C602590" w14:textId="77777777" w:rsidR="001C6427" w:rsidRPr="001C6427" w:rsidRDefault="001C6427" w:rsidP="001C64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875719D" w14:textId="0B033710" w:rsidR="001C6427" w:rsidRPr="001C6427" w:rsidRDefault="001C6427" w:rsidP="001C6427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1C64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alla S.V.  che il /la proprio/a figlio/a venga ammesso a partecipare al progetto </w:t>
      </w:r>
      <w:r w:rsidRPr="007D2E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“YES WE CAN” </w:t>
      </w:r>
      <w:r w:rsidRPr="001C6427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Monitor 440 </w:t>
      </w:r>
      <w:r w:rsidRPr="001C64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per il seguente modulo: </w:t>
      </w:r>
      <w:r w:rsidR="00522900" w:rsidRPr="007D2E4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Trinity </w:t>
      </w:r>
      <w:proofErr w:type="spellStart"/>
      <w:r w:rsidR="00522900" w:rsidRPr="007D2E4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Graded</w:t>
      </w:r>
      <w:proofErr w:type="spellEnd"/>
      <w:r w:rsidR="00522900" w:rsidRPr="007D2E4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proofErr w:type="spellStart"/>
      <w:r w:rsidR="00522900" w:rsidRPr="007D2E4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Examinations</w:t>
      </w:r>
      <w:proofErr w:type="spellEnd"/>
      <w:r w:rsidR="00522900" w:rsidRPr="007D2E4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in </w:t>
      </w:r>
      <w:proofErr w:type="spellStart"/>
      <w:r w:rsidR="00522900" w:rsidRPr="007D2E4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Spoken</w:t>
      </w:r>
      <w:proofErr w:type="spellEnd"/>
      <w:r w:rsidR="00522900" w:rsidRPr="007D2E4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English (GESE) </w:t>
      </w:r>
    </w:p>
    <w:p w14:paraId="2C946A0E" w14:textId="77777777" w:rsidR="001C6427" w:rsidRPr="001C6427" w:rsidRDefault="001C6427" w:rsidP="001C64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4B562A4" w14:textId="77777777" w:rsidR="001C6427" w:rsidRPr="001C6427" w:rsidRDefault="001C6427" w:rsidP="001C6427">
      <w:pPr>
        <w:suppressAutoHyphens/>
        <w:spacing w:after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6427">
        <w:rPr>
          <w:rFonts w:ascii="Times New Roman" w:eastAsia="Times New Roman" w:hAnsi="Times New Roman" w:cs="Times New Roman"/>
          <w:sz w:val="20"/>
          <w:szCs w:val="20"/>
          <w:lang w:eastAsia="ar-SA"/>
        </w:rPr>
        <w:t>DICHIARA inoltre di:</w:t>
      </w:r>
    </w:p>
    <w:p w14:paraId="4D961953" w14:textId="77777777" w:rsidR="001C6427" w:rsidRPr="001C6427" w:rsidRDefault="001C6427" w:rsidP="001C6427">
      <w:pPr>
        <w:numPr>
          <w:ilvl w:val="0"/>
          <w:numId w:val="14"/>
        </w:numPr>
        <w:suppressAutoHyphens/>
        <w:spacing w:after="160" w:line="240" w:lineRule="auto"/>
        <w:contextualSpacing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C6427">
        <w:rPr>
          <w:rFonts w:ascii="Times New Roman" w:eastAsia="Calibri" w:hAnsi="Times New Roman" w:cs="Times New Roman"/>
          <w:sz w:val="20"/>
          <w:szCs w:val="20"/>
          <w:lang w:eastAsia="en-US"/>
        </w:rPr>
        <w:t>di essere a conoscenza degli obiettivi del progetto;</w:t>
      </w:r>
    </w:p>
    <w:p w14:paraId="125666A3" w14:textId="54A113D3" w:rsidR="001C6427" w:rsidRPr="001C6427" w:rsidRDefault="001C6427" w:rsidP="001C6427">
      <w:pPr>
        <w:numPr>
          <w:ilvl w:val="0"/>
          <w:numId w:val="14"/>
        </w:numPr>
        <w:suppressAutoHyphens/>
        <w:spacing w:after="160" w:line="240" w:lineRule="auto"/>
        <w:contextualSpacing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C642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di essere disponibile a far frequentare il/la proprio/a figlio/a alle attività che si </w:t>
      </w:r>
      <w:r w:rsidRPr="007D2E48">
        <w:rPr>
          <w:rFonts w:ascii="Times New Roman" w:eastAsia="Calibri" w:hAnsi="Times New Roman" w:cs="Times New Roman"/>
          <w:sz w:val="20"/>
          <w:szCs w:val="20"/>
          <w:lang w:eastAsia="en-US"/>
        </w:rPr>
        <w:t>terranno in orario pomeridiano extrascolastico</w:t>
      </w:r>
      <w:r w:rsidR="00522900" w:rsidRPr="007D2E48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7D2E4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in giorni e orari che saranno successivamente comunicati</w:t>
      </w:r>
      <w:r w:rsidR="00522900" w:rsidRPr="007D2E48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7D2E4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522900" w:rsidRPr="007D2E4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nel periodo </w:t>
      </w:r>
      <w:r w:rsidRPr="001C6427">
        <w:rPr>
          <w:rFonts w:ascii="Times New Roman" w:eastAsia="Calibri" w:hAnsi="Times New Roman" w:cs="Times New Roman"/>
          <w:sz w:val="20"/>
          <w:szCs w:val="20"/>
          <w:lang w:eastAsia="en-US"/>
        </w:rPr>
        <w:t>da</w:t>
      </w:r>
      <w:r w:rsidR="00522900" w:rsidRPr="007D2E4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="00522900" w:rsidRPr="007D2E48">
        <w:rPr>
          <w:rFonts w:ascii="Times New Roman" w:eastAsia="Calibri" w:hAnsi="Times New Roman" w:cs="Times New Roman"/>
          <w:sz w:val="20"/>
          <w:szCs w:val="20"/>
          <w:lang w:eastAsia="en-US"/>
        </w:rPr>
        <w:t>Ottobre</w:t>
      </w:r>
      <w:proofErr w:type="gramEnd"/>
      <w:r w:rsidRPr="001C642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a</w:t>
      </w:r>
      <w:r w:rsidR="00522900" w:rsidRPr="007D2E4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Dicembre 2021</w:t>
      </w:r>
      <w:r w:rsidRPr="001C642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</w:t>
      </w:r>
    </w:p>
    <w:p w14:paraId="17AC3AC2" w14:textId="5CAA42E9" w:rsidR="001C6427" w:rsidRPr="001C6427" w:rsidRDefault="001C6427" w:rsidP="001C6427">
      <w:pPr>
        <w:numPr>
          <w:ilvl w:val="0"/>
          <w:numId w:val="14"/>
        </w:numPr>
        <w:suppressAutoHyphens/>
        <w:spacing w:after="160" w:line="240" w:lineRule="auto"/>
        <w:contextualSpacing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C6427">
        <w:rPr>
          <w:rFonts w:ascii="Times New Roman" w:eastAsia="Calibri" w:hAnsi="Times New Roman" w:cs="Times New Roman"/>
          <w:sz w:val="20"/>
          <w:szCs w:val="20"/>
          <w:lang w:eastAsia="en-US"/>
        </w:rPr>
        <w:t>consentire il trattamento dati personali ai sensi della legge 30/06/2003 n°</w:t>
      </w:r>
      <w:proofErr w:type="gramStart"/>
      <w:r w:rsidRPr="001C6427">
        <w:rPr>
          <w:rFonts w:ascii="Times New Roman" w:eastAsia="Calibri" w:hAnsi="Times New Roman" w:cs="Times New Roman"/>
          <w:sz w:val="20"/>
          <w:szCs w:val="20"/>
          <w:lang w:eastAsia="en-US"/>
        </w:rPr>
        <w:t>196  e</w:t>
      </w:r>
      <w:proofErr w:type="gramEnd"/>
      <w:r w:rsidRPr="001C642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1C6427">
        <w:rPr>
          <w:rFonts w:ascii="Times New Roman" w:eastAsia="Calibri" w:hAnsi="Times New Roman" w:cs="Times New Roman"/>
          <w:sz w:val="20"/>
          <w:szCs w:val="20"/>
          <w:lang w:eastAsia="en-US"/>
        </w:rPr>
        <w:t>s.s.m.m.i.i</w:t>
      </w:r>
      <w:proofErr w:type="spellEnd"/>
      <w:r w:rsidRPr="001C6427">
        <w:rPr>
          <w:rFonts w:ascii="Times New Roman" w:eastAsia="Calibri" w:hAnsi="Times New Roman" w:cs="Times New Roman"/>
          <w:sz w:val="20"/>
          <w:szCs w:val="20"/>
          <w:lang w:eastAsia="en-US"/>
        </w:rPr>
        <w:t>.;</w:t>
      </w:r>
    </w:p>
    <w:p w14:paraId="4556D927" w14:textId="77777777" w:rsidR="001C6427" w:rsidRPr="001C6427" w:rsidRDefault="001C6427" w:rsidP="001C6427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FD57B3F" w14:textId="77777777" w:rsidR="001C6427" w:rsidRPr="001C6427" w:rsidRDefault="001C6427" w:rsidP="001C6427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E5DDB4" w14:textId="77777777" w:rsidR="001C6427" w:rsidRPr="001C6427" w:rsidRDefault="001C6427" w:rsidP="001C6427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64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Data ________________                                      </w:t>
      </w:r>
    </w:p>
    <w:p w14:paraId="2C77169D" w14:textId="77777777" w:rsidR="001C6427" w:rsidRPr="001C6427" w:rsidRDefault="001C6427" w:rsidP="001C6427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7954067" w14:textId="652E303D" w:rsidR="001C6427" w:rsidRPr="001C6427" w:rsidRDefault="001C6427" w:rsidP="001C6427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64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</w:p>
    <w:p w14:paraId="53D461B2" w14:textId="77777777" w:rsidR="001C6427" w:rsidRPr="001C6427" w:rsidRDefault="001C6427" w:rsidP="001C6427">
      <w:pPr>
        <w:suppressAutoHyphens/>
        <w:spacing w:after="77" w:line="323" w:lineRule="auto"/>
        <w:ind w:left="7371" w:hanging="46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6427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 xml:space="preserve"> </w:t>
      </w:r>
    </w:p>
    <w:p w14:paraId="7EAD268F" w14:textId="55057CD3" w:rsidR="007D2E48" w:rsidRDefault="00522900" w:rsidP="00C25F45">
      <w:pPr>
        <w:rPr>
          <w:rFonts w:ascii="Times New Roman" w:hAnsi="Times New Roman" w:cs="Times New Roman"/>
          <w:sz w:val="20"/>
          <w:szCs w:val="20"/>
        </w:rPr>
      </w:pPr>
      <w:r w:rsidRPr="007D2E48">
        <w:rPr>
          <w:rFonts w:ascii="Times New Roman" w:hAnsi="Times New Roman" w:cs="Times New Roman"/>
          <w:sz w:val="20"/>
          <w:szCs w:val="20"/>
        </w:rPr>
        <w:t xml:space="preserve">“Il sottoscritto genitore che autorizza _____________________________________ (inserire nome e cognome ben leggibili), consapevole delle conseguenze amministrative e penali per chi rilasci dichiarazioni non corrispondenti a verità ai sensi del D.P.R. 245/2000, dichiara di aver effettuato la scelta in osservanza delle disposizioni sulla responsabilità genitoriale di cui agli articoli 316, 317ter e 317quater del </w:t>
      </w:r>
      <w:proofErr w:type="gramStart"/>
      <w:r w:rsidRPr="007D2E48">
        <w:rPr>
          <w:rFonts w:ascii="Times New Roman" w:hAnsi="Times New Roman" w:cs="Times New Roman"/>
          <w:sz w:val="20"/>
          <w:szCs w:val="20"/>
        </w:rPr>
        <w:t>Codice Civile</w:t>
      </w:r>
      <w:proofErr w:type="gramEnd"/>
      <w:r w:rsidRPr="007D2E48">
        <w:rPr>
          <w:rFonts w:ascii="Times New Roman" w:hAnsi="Times New Roman" w:cs="Times New Roman"/>
          <w:sz w:val="20"/>
          <w:szCs w:val="20"/>
        </w:rPr>
        <w:t xml:space="preserve">, che richiedono il consenso di entrambi i genitori.” </w:t>
      </w:r>
    </w:p>
    <w:p w14:paraId="7DAE77F7" w14:textId="77777777" w:rsidR="00A30D75" w:rsidRPr="007D2E48" w:rsidRDefault="00A30D75" w:rsidP="00A30D75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6427">
        <w:rPr>
          <w:rFonts w:ascii="Times New Roman" w:eastAsia="Times New Roman" w:hAnsi="Times New Roman" w:cs="Times New Roman"/>
          <w:sz w:val="20"/>
          <w:szCs w:val="20"/>
          <w:lang w:eastAsia="ar-SA"/>
        </w:rPr>
        <w:t>FIRMA DE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L</w:t>
      </w:r>
      <w:r w:rsidRPr="001C64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GENITOR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E</w:t>
      </w:r>
      <w:r w:rsidRPr="007D2E48">
        <w:rPr>
          <w:rFonts w:ascii="Times New Roman" w:eastAsia="Times New Roman" w:hAnsi="Times New Roman" w:cs="Times New Roman"/>
          <w:sz w:val="20"/>
          <w:szCs w:val="20"/>
          <w:lang w:eastAsia="ar-SA"/>
        </w:rPr>
        <w:t>/TUTOR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E</w:t>
      </w:r>
      <w:r w:rsidRPr="001C64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293D43E1" w14:textId="77777777" w:rsidR="00A30D75" w:rsidRPr="007D2E48" w:rsidRDefault="00A30D75" w:rsidP="00A30D75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220F447" w14:textId="2E61E009" w:rsidR="00A30D75" w:rsidRDefault="00A30D75" w:rsidP="00A30D75">
      <w:pPr>
        <w:rPr>
          <w:rFonts w:ascii="Times New Roman" w:hAnsi="Times New Roman" w:cs="Times New Roman"/>
          <w:sz w:val="20"/>
          <w:szCs w:val="20"/>
        </w:rPr>
      </w:pPr>
      <w:r w:rsidRPr="001C642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</w:t>
      </w:r>
      <w:r w:rsidRPr="007D2E48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</w:p>
    <w:p w14:paraId="04C76005" w14:textId="77777777" w:rsidR="00A30D75" w:rsidRDefault="00A30D75" w:rsidP="00C25F45">
      <w:pPr>
        <w:rPr>
          <w:rFonts w:ascii="Times New Roman" w:hAnsi="Times New Roman" w:cs="Times New Roman"/>
          <w:sz w:val="20"/>
          <w:szCs w:val="20"/>
        </w:rPr>
      </w:pPr>
    </w:p>
    <w:sectPr w:rsidR="00A30D75" w:rsidSect="0005226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A4F0" w14:textId="77777777" w:rsidR="00C160D1" w:rsidRDefault="00C160D1" w:rsidP="00EC01AB">
      <w:pPr>
        <w:spacing w:after="0" w:line="240" w:lineRule="auto"/>
      </w:pPr>
      <w:r>
        <w:separator/>
      </w:r>
    </w:p>
  </w:endnote>
  <w:endnote w:type="continuationSeparator" w:id="0">
    <w:p w14:paraId="3BAE596A" w14:textId="77777777" w:rsidR="00C160D1" w:rsidRDefault="00C160D1" w:rsidP="00EC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34A7" w14:textId="77777777" w:rsidR="00C160D1" w:rsidRDefault="00C160D1" w:rsidP="00EC01AB">
      <w:pPr>
        <w:spacing w:after="0" w:line="240" w:lineRule="auto"/>
      </w:pPr>
      <w:r>
        <w:separator/>
      </w:r>
    </w:p>
  </w:footnote>
  <w:footnote w:type="continuationSeparator" w:id="0">
    <w:p w14:paraId="3EF0A649" w14:textId="77777777" w:rsidR="00C160D1" w:rsidRDefault="00C160D1" w:rsidP="00EC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0117" w14:textId="77777777" w:rsidR="00C160D1" w:rsidRDefault="00C160D1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  <w:r>
      <w:rPr>
        <w:b/>
        <w:bCs/>
        <w:i/>
        <w:iCs/>
        <w:noProof/>
        <w:sz w:val="18"/>
        <w:szCs w:val="18"/>
      </w:rPr>
      <w:drawing>
        <wp:anchor distT="0" distB="0" distL="114300" distR="114300" simplePos="0" relativeHeight="251655168" behindDoc="0" locked="0" layoutInCell="1" allowOverlap="1" wp14:anchorId="0EEAA272" wp14:editId="5A66AB81">
          <wp:simplePos x="0" y="0"/>
          <wp:positionH relativeFrom="column">
            <wp:posOffset>2847975</wp:posOffset>
          </wp:positionH>
          <wp:positionV relativeFrom="paragraph">
            <wp:posOffset>-238125</wp:posOffset>
          </wp:positionV>
          <wp:extent cx="438150" cy="462280"/>
          <wp:effectExtent l="19050" t="0" r="0" b="0"/>
          <wp:wrapSquare wrapText="right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2493EB" w14:textId="77777777" w:rsidR="00C160D1" w:rsidRDefault="00C160D1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</w:p>
  <w:p w14:paraId="354B5991" w14:textId="77777777" w:rsidR="00C160D1" w:rsidRPr="00C830C0" w:rsidRDefault="00066109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  <w:r>
      <w:rPr>
        <w:rFonts w:ascii="Tahoma" w:hAnsi="Tahoma" w:cs="Tahoma"/>
        <w:b/>
        <w:bCs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2FCE67A1" wp14:editId="1C6A5751">
          <wp:simplePos x="0" y="0"/>
          <wp:positionH relativeFrom="column">
            <wp:posOffset>-464820</wp:posOffset>
          </wp:positionH>
          <wp:positionV relativeFrom="paragraph">
            <wp:posOffset>140970</wp:posOffset>
          </wp:positionV>
          <wp:extent cx="765810" cy="464820"/>
          <wp:effectExtent l="19050" t="0" r="0" b="0"/>
          <wp:wrapNone/>
          <wp:docPr id="3" name="Immagine 1" descr="Risultati immagini per certificazioni delf 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certificazioni delf simbol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0D1" w:rsidRPr="00E50D34">
      <w:rPr>
        <w:b/>
        <w:bCs/>
        <w:i/>
        <w:iCs/>
        <w:sz w:val="18"/>
        <w:szCs w:val="18"/>
      </w:rPr>
      <w:t xml:space="preserve">MINISTERO DELL’ISTRUZIONE, DELL’UNIVERSITA’ E DELLA RICERCA - Ufficio Scolastico Regionale </w:t>
    </w:r>
    <w:r w:rsidR="00C160D1" w:rsidRPr="005A7068">
      <w:rPr>
        <w:b/>
        <w:bCs/>
        <w:i/>
        <w:iCs/>
        <w:sz w:val="18"/>
        <w:szCs w:val="18"/>
      </w:rPr>
      <w:t>per il Lazio</w:t>
    </w:r>
  </w:p>
  <w:p w14:paraId="26B7D62F" w14:textId="77777777" w:rsidR="00C160D1" w:rsidRPr="004600B7" w:rsidRDefault="00066109" w:rsidP="004600B7">
    <w:pPr>
      <w:pStyle w:val="Intestazione"/>
      <w:tabs>
        <w:tab w:val="left" w:pos="1080"/>
        <w:tab w:val="left" w:pos="5940"/>
        <w:tab w:val="right" w:pos="9180"/>
      </w:tabs>
      <w:jc w:val="center"/>
      <w:rPr>
        <w:iCs/>
        <w:sz w:val="40"/>
        <w:szCs w:val="40"/>
      </w:rPr>
    </w:pPr>
    <w:r>
      <w:rPr>
        <w:rFonts w:ascii="Tahoma" w:hAnsi="Tahoma" w:cs="Tahoma"/>
        <w:b/>
        <w:bCs/>
        <w:noProof/>
        <w:sz w:val="14"/>
        <w:szCs w:val="14"/>
      </w:rPr>
      <w:drawing>
        <wp:anchor distT="0" distB="0" distL="114300" distR="114300" simplePos="0" relativeHeight="251656192" behindDoc="0" locked="0" layoutInCell="1" allowOverlap="1" wp14:anchorId="36A4915F" wp14:editId="6269C645">
          <wp:simplePos x="0" y="0"/>
          <wp:positionH relativeFrom="column">
            <wp:posOffset>5974080</wp:posOffset>
          </wp:positionH>
          <wp:positionV relativeFrom="paragraph">
            <wp:posOffset>51435</wp:posOffset>
          </wp:positionV>
          <wp:extent cx="575310" cy="586740"/>
          <wp:effectExtent l="19050" t="0" r="0" b="0"/>
          <wp:wrapNone/>
          <wp:docPr id="2" name="Immagine 4" descr="Risultati immagini per certificazioni delf 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certificazioni delf simbo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0D1" w:rsidRPr="004600B7">
      <w:rPr>
        <w:rFonts w:ascii="Tahoma" w:hAnsi="Tahoma" w:cs="Tahoma"/>
        <w:iCs/>
        <w:color w:val="0000FF"/>
        <w:sz w:val="40"/>
        <w:szCs w:val="40"/>
      </w:rPr>
      <w:t>Istituto Comprensivo “</w:t>
    </w:r>
    <w:r w:rsidR="00C160D1" w:rsidRPr="004600B7">
      <w:rPr>
        <w:rFonts w:ascii="Tahoma" w:hAnsi="Tahoma" w:cs="Tahoma"/>
        <w:bCs/>
        <w:iCs/>
        <w:color w:val="0000FF"/>
        <w:sz w:val="40"/>
        <w:szCs w:val="40"/>
      </w:rPr>
      <w:t>Leonardo Da Vinci</w:t>
    </w:r>
    <w:r w:rsidR="00C160D1" w:rsidRPr="004600B7">
      <w:rPr>
        <w:rFonts w:ascii="Tahoma" w:hAnsi="Tahoma" w:cs="Tahoma"/>
        <w:iCs/>
        <w:color w:val="0000FF"/>
        <w:sz w:val="40"/>
        <w:szCs w:val="40"/>
      </w:rPr>
      <w:t>”</w:t>
    </w:r>
  </w:p>
  <w:p w14:paraId="75A09FFD" w14:textId="77777777" w:rsidR="00C160D1" w:rsidRPr="00275977" w:rsidRDefault="00C160D1" w:rsidP="004600B7">
    <w:pPr>
      <w:pStyle w:val="Indirizzodelmittente"/>
      <w:framePr w:w="0" w:hRule="auto" w:hSpace="0" w:wrap="auto" w:vAnchor="margin" w:hAnchor="text" w:xAlign="left" w:yAlign="inline"/>
      <w:tabs>
        <w:tab w:val="left" w:pos="1080"/>
        <w:tab w:val="left" w:pos="5940"/>
        <w:tab w:val="left" w:pos="6300"/>
      </w:tabs>
      <w:jc w:val="center"/>
      <w:rPr>
        <w:rFonts w:ascii="Tahoma" w:hAnsi="Tahoma" w:cs="Tahoma"/>
        <w:b/>
        <w:bCs/>
        <w:sz w:val="14"/>
        <w:szCs w:val="14"/>
      </w:rPr>
    </w:pPr>
    <w:r w:rsidRPr="00275977">
      <w:rPr>
        <w:rFonts w:ascii="Tahoma" w:hAnsi="Tahoma" w:cs="Tahoma"/>
        <w:b/>
        <w:bCs/>
        <w:sz w:val="14"/>
        <w:szCs w:val="14"/>
      </w:rPr>
      <w:t>Cod. Mec.RMIC</w:t>
    </w:r>
    <w:r>
      <w:rPr>
        <w:rFonts w:ascii="Tahoma" w:hAnsi="Tahoma" w:cs="Tahoma"/>
        <w:b/>
        <w:bCs/>
        <w:sz w:val="14"/>
        <w:szCs w:val="14"/>
      </w:rPr>
      <w:t>898002</w:t>
    </w:r>
    <w:r w:rsidRPr="00275977">
      <w:rPr>
        <w:rFonts w:ascii="Tahoma" w:hAnsi="Tahoma" w:cs="Tahoma"/>
        <w:b/>
        <w:bCs/>
        <w:sz w:val="14"/>
        <w:szCs w:val="14"/>
      </w:rPr>
      <w:t xml:space="preserve"> - C.F. </w:t>
    </w:r>
    <w:r>
      <w:rPr>
        <w:rFonts w:ascii="Tahoma" w:hAnsi="Tahoma" w:cs="Tahoma"/>
        <w:b/>
        <w:bCs/>
        <w:sz w:val="14"/>
        <w:szCs w:val="14"/>
      </w:rPr>
      <w:t>94032550587</w:t>
    </w:r>
    <w:proofErr w:type="gramStart"/>
    <w:r w:rsidRPr="00275977">
      <w:rPr>
        <w:rFonts w:ascii="Tahoma" w:hAnsi="Tahoma" w:cs="Tahoma"/>
        <w:b/>
        <w:bCs/>
        <w:sz w:val="14"/>
        <w:szCs w:val="14"/>
      </w:rPr>
      <w:t>-  –</w:t>
    </w:r>
    <w:proofErr w:type="gramEnd"/>
    <w:r w:rsidRPr="00275977">
      <w:rPr>
        <w:rFonts w:ascii="Tahoma" w:hAnsi="Tahoma" w:cs="Tahoma"/>
        <w:b/>
        <w:bCs/>
        <w:sz w:val="14"/>
        <w:szCs w:val="14"/>
      </w:rPr>
      <w:t xml:space="preserve"> Via </w:t>
    </w:r>
    <w:r>
      <w:rPr>
        <w:rFonts w:ascii="Tahoma" w:hAnsi="Tahoma" w:cs="Tahoma"/>
        <w:b/>
        <w:bCs/>
        <w:sz w:val="14"/>
        <w:szCs w:val="14"/>
      </w:rPr>
      <w:t>Douhet n. 6 -  00012 Guidonia – Tel.</w:t>
    </w:r>
    <w:r w:rsidRPr="00275977">
      <w:rPr>
        <w:rFonts w:ascii="Tahoma" w:hAnsi="Tahoma" w:cs="Tahoma"/>
        <w:b/>
        <w:bCs/>
        <w:sz w:val="14"/>
        <w:szCs w:val="14"/>
      </w:rPr>
      <w:t xml:space="preserve"> 0</w:t>
    </w:r>
    <w:r>
      <w:rPr>
        <w:rFonts w:ascii="Tahoma" w:hAnsi="Tahoma" w:cs="Tahoma"/>
        <w:b/>
        <w:bCs/>
        <w:sz w:val="14"/>
        <w:szCs w:val="14"/>
      </w:rPr>
      <w:t>774/342850</w:t>
    </w:r>
  </w:p>
  <w:p w14:paraId="2E26A1BA" w14:textId="77777777" w:rsidR="00C160D1" w:rsidRDefault="00C160D1" w:rsidP="004600B7">
    <w:pPr>
      <w:jc w:val="center"/>
      <w:rPr>
        <w:sz w:val="14"/>
        <w:szCs w:val="14"/>
      </w:rPr>
    </w:pPr>
    <w:proofErr w:type="gramStart"/>
    <w:r>
      <w:rPr>
        <w:rFonts w:ascii="Tahoma" w:hAnsi="Tahoma" w:cs="Tahoma"/>
        <w:b/>
        <w:bCs/>
        <w:sz w:val="14"/>
        <w:szCs w:val="14"/>
      </w:rPr>
      <w:t xml:space="preserve">e-mail </w:t>
    </w:r>
    <w:r w:rsidRPr="00275977">
      <w:rPr>
        <w:rFonts w:ascii="Tahoma" w:hAnsi="Tahoma" w:cs="Tahoma"/>
        <w:b/>
        <w:bCs/>
        <w:sz w:val="14"/>
        <w:szCs w:val="14"/>
      </w:rPr>
      <w:t xml:space="preserve"> –</w:t>
    </w:r>
    <w:proofErr w:type="gramEnd"/>
    <w:hyperlink r:id="rId4" w:history="1">
      <w:r w:rsidRPr="00DE5BB6">
        <w:rPr>
          <w:rStyle w:val="Collegamentoipertestuale"/>
          <w:b/>
          <w:bCs/>
          <w:sz w:val="14"/>
          <w:szCs w:val="14"/>
        </w:rPr>
        <w:t>rmic898002@istruzione.it</w:t>
      </w:r>
    </w:hyperlink>
    <w:r w:rsidRPr="00275977">
      <w:rPr>
        <w:rFonts w:ascii="Tahoma" w:hAnsi="Tahoma" w:cs="Tahoma"/>
        <w:b/>
        <w:bCs/>
        <w:sz w:val="14"/>
        <w:szCs w:val="14"/>
      </w:rPr>
      <w:t xml:space="preserve"> –P E C: </w:t>
    </w:r>
    <w:hyperlink r:id="rId5" w:history="1">
      <w:r w:rsidRPr="00DE5BB6">
        <w:rPr>
          <w:rStyle w:val="Collegamentoipertestuale"/>
          <w:rFonts w:ascii="Tahoma" w:hAnsi="Tahoma" w:cs="Tahoma"/>
          <w:b/>
          <w:bCs/>
          <w:sz w:val="14"/>
          <w:szCs w:val="14"/>
        </w:rPr>
        <w:t>rmic898002@pec.istruzione.it</w:t>
      </w:r>
    </w:hyperlink>
    <w:r>
      <w:rPr>
        <w:rFonts w:ascii="Tahoma" w:hAnsi="Tahoma" w:cs="Tahoma"/>
        <w:b/>
        <w:bCs/>
        <w:sz w:val="14"/>
        <w:szCs w:val="14"/>
      </w:rPr>
      <w:t xml:space="preserve">– sito della scuola: </w:t>
    </w:r>
    <w:hyperlink r:id="rId6" w:history="1">
      <w:r w:rsidR="00417755" w:rsidRPr="002061D6">
        <w:rPr>
          <w:rStyle w:val="Collegamentoipertestuale"/>
          <w:sz w:val="14"/>
          <w:szCs w:val="14"/>
        </w:rPr>
        <w:t>http://icleonardodavinciguidonia.edu.it/</w:t>
      </w:r>
    </w:hyperlink>
  </w:p>
  <w:p w14:paraId="1B1716F1" w14:textId="77777777" w:rsidR="00417755" w:rsidRPr="008E37D6" w:rsidRDefault="00417755" w:rsidP="004600B7">
    <w:pPr>
      <w:jc w:val="center"/>
      <w:rPr>
        <w:sz w:val="14"/>
        <w:szCs w:val="14"/>
      </w:rPr>
    </w:pPr>
  </w:p>
  <w:p w14:paraId="5FD7E222" w14:textId="77777777" w:rsidR="00C160D1" w:rsidRDefault="00C160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8.75pt;height:8.75pt" o:bullet="t">
        <v:imagedata r:id="rId1" o:title="BD14982_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3" w15:restartNumberingAfterBreak="0">
    <w:nsid w:val="009C1B07"/>
    <w:multiLevelType w:val="hybridMultilevel"/>
    <w:tmpl w:val="0A34E9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C1CE0"/>
    <w:multiLevelType w:val="hybridMultilevel"/>
    <w:tmpl w:val="1B18AACA"/>
    <w:lvl w:ilvl="0" w:tplc="14BE1E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F3BEC"/>
    <w:multiLevelType w:val="hybridMultilevel"/>
    <w:tmpl w:val="1EE49C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659F4"/>
    <w:multiLevelType w:val="hybridMultilevel"/>
    <w:tmpl w:val="241C8F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3022A"/>
    <w:multiLevelType w:val="hybridMultilevel"/>
    <w:tmpl w:val="6C58EC9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747CC"/>
    <w:multiLevelType w:val="hybridMultilevel"/>
    <w:tmpl w:val="1B18AACA"/>
    <w:lvl w:ilvl="0" w:tplc="14BE1E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0DE"/>
    <w:multiLevelType w:val="hybridMultilevel"/>
    <w:tmpl w:val="1DEAE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A0D50"/>
    <w:multiLevelType w:val="hybridMultilevel"/>
    <w:tmpl w:val="C0C60AB4"/>
    <w:lvl w:ilvl="0" w:tplc="C8FE32E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B64F4"/>
    <w:multiLevelType w:val="hybridMultilevel"/>
    <w:tmpl w:val="0FCED3DA"/>
    <w:lvl w:ilvl="0" w:tplc="A2CE68F6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FBA1BB8"/>
    <w:multiLevelType w:val="hybridMultilevel"/>
    <w:tmpl w:val="3DB0EAF2"/>
    <w:lvl w:ilvl="0" w:tplc="72B2A3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81E7F"/>
    <w:multiLevelType w:val="hybridMultilevel"/>
    <w:tmpl w:val="2A9E3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B1359"/>
    <w:multiLevelType w:val="hybridMultilevel"/>
    <w:tmpl w:val="BDAAC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A18FA"/>
    <w:multiLevelType w:val="hybridMultilevel"/>
    <w:tmpl w:val="EA2E6F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44E8C"/>
    <w:multiLevelType w:val="hybridMultilevel"/>
    <w:tmpl w:val="1D7A4D4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3"/>
  </w:num>
  <w:num w:numId="5">
    <w:abstractNumId w:val="14"/>
  </w:num>
  <w:num w:numId="6">
    <w:abstractNumId w:val="11"/>
  </w:num>
  <w:num w:numId="7">
    <w:abstractNumId w:val="10"/>
  </w:num>
  <w:num w:numId="8">
    <w:abstractNumId w:val="6"/>
  </w:num>
  <w:num w:numId="9">
    <w:abstractNumId w:val="5"/>
  </w:num>
  <w:num w:numId="10">
    <w:abstractNumId w:val="13"/>
  </w:num>
  <w:num w:numId="11">
    <w:abstractNumId w:val="8"/>
  </w:num>
  <w:num w:numId="12">
    <w:abstractNumId w:val="4"/>
  </w:num>
  <w:num w:numId="13">
    <w:abstractNumId w:val="16"/>
  </w:num>
  <w:num w:numId="1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D6"/>
    <w:rsid w:val="00015CCD"/>
    <w:rsid w:val="000160C0"/>
    <w:rsid w:val="000169AC"/>
    <w:rsid w:val="00022129"/>
    <w:rsid w:val="0002542D"/>
    <w:rsid w:val="00042FCA"/>
    <w:rsid w:val="00051A6F"/>
    <w:rsid w:val="00052268"/>
    <w:rsid w:val="000569D7"/>
    <w:rsid w:val="00061579"/>
    <w:rsid w:val="00066109"/>
    <w:rsid w:val="0008029F"/>
    <w:rsid w:val="0008091F"/>
    <w:rsid w:val="0008634D"/>
    <w:rsid w:val="000936AF"/>
    <w:rsid w:val="000A518D"/>
    <w:rsid w:val="000B5E1E"/>
    <w:rsid w:val="000C2E6F"/>
    <w:rsid w:val="000C645C"/>
    <w:rsid w:val="000C7179"/>
    <w:rsid w:val="000D5B47"/>
    <w:rsid w:val="000E071D"/>
    <w:rsid w:val="000E63D2"/>
    <w:rsid w:val="000F33A5"/>
    <w:rsid w:val="000F46F4"/>
    <w:rsid w:val="000F5601"/>
    <w:rsid w:val="000F633E"/>
    <w:rsid w:val="0010541A"/>
    <w:rsid w:val="00120DAC"/>
    <w:rsid w:val="0012256A"/>
    <w:rsid w:val="00126830"/>
    <w:rsid w:val="001278AC"/>
    <w:rsid w:val="00131C0E"/>
    <w:rsid w:val="00133CB3"/>
    <w:rsid w:val="00137B1C"/>
    <w:rsid w:val="00137D0B"/>
    <w:rsid w:val="001401DB"/>
    <w:rsid w:val="001407C0"/>
    <w:rsid w:val="00142D08"/>
    <w:rsid w:val="00151995"/>
    <w:rsid w:val="0016535D"/>
    <w:rsid w:val="00174F21"/>
    <w:rsid w:val="0017690A"/>
    <w:rsid w:val="00185499"/>
    <w:rsid w:val="00190B71"/>
    <w:rsid w:val="001913CE"/>
    <w:rsid w:val="001958AB"/>
    <w:rsid w:val="001A394D"/>
    <w:rsid w:val="001B380D"/>
    <w:rsid w:val="001B44FD"/>
    <w:rsid w:val="001B4A0F"/>
    <w:rsid w:val="001B6B8C"/>
    <w:rsid w:val="001C41A7"/>
    <w:rsid w:val="001C6427"/>
    <w:rsid w:val="001D0BC6"/>
    <w:rsid w:val="001D0FD7"/>
    <w:rsid w:val="001D367A"/>
    <w:rsid w:val="001D6283"/>
    <w:rsid w:val="001E2128"/>
    <w:rsid w:val="001E5C30"/>
    <w:rsid w:val="00201523"/>
    <w:rsid w:val="0020395D"/>
    <w:rsid w:val="00212624"/>
    <w:rsid w:val="00214D6A"/>
    <w:rsid w:val="00227742"/>
    <w:rsid w:val="00231D60"/>
    <w:rsid w:val="00232CA8"/>
    <w:rsid w:val="00251B0B"/>
    <w:rsid w:val="0025583E"/>
    <w:rsid w:val="00256A28"/>
    <w:rsid w:val="0026203C"/>
    <w:rsid w:val="00265353"/>
    <w:rsid w:val="00267455"/>
    <w:rsid w:val="00275230"/>
    <w:rsid w:val="00284BF2"/>
    <w:rsid w:val="0029451F"/>
    <w:rsid w:val="00297254"/>
    <w:rsid w:val="002A1B8A"/>
    <w:rsid w:val="002A1D1C"/>
    <w:rsid w:val="002A21CD"/>
    <w:rsid w:val="002A23B8"/>
    <w:rsid w:val="002A494D"/>
    <w:rsid w:val="002B0E4F"/>
    <w:rsid w:val="002C3078"/>
    <w:rsid w:val="002C6AFD"/>
    <w:rsid w:val="002C7E6D"/>
    <w:rsid w:val="002D2103"/>
    <w:rsid w:val="002D73AC"/>
    <w:rsid w:val="002D77AD"/>
    <w:rsid w:val="002E7CFA"/>
    <w:rsid w:val="002F2146"/>
    <w:rsid w:val="002F3829"/>
    <w:rsid w:val="002F3E0E"/>
    <w:rsid w:val="002F4F57"/>
    <w:rsid w:val="002F51C8"/>
    <w:rsid w:val="002F72B5"/>
    <w:rsid w:val="003054F6"/>
    <w:rsid w:val="00317603"/>
    <w:rsid w:val="003375B8"/>
    <w:rsid w:val="003465BD"/>
    <w:rsid w:val="00347F08"/>
    <w:rsid w:val="00351267"/>
    <w:rsid w:val="003533BC"/>
    <w:rsid w:val="0035392B"/>
    <w:rsid w:val="00355C6F"/>
    <w:rsid w:val="00382A71"/>
    <w:rsid w:val="0038406F"/>
    <w:rsid w:val="00385649"/>
    <w:rsid w:val="0039387F"/>
    <w:rsid w:val="0039540D"/>
    <w:rsid w:val="00396785"/>
    <w:rsid w:val="003A01A4"/>
    <w:rsid w:val="003A0683"/>
    <w:rsid w:val="003A7536"/>
    <w:rsid w:val="003B220B"/>
    <w:rsid w:val="003B28A6"/>
    <w:rsid w:val="003C3824"/>
    <w:rsid w:val="003D10AF"/>
    <w:rsid w:val="003E1FBB"/>
    <w:rsid w:val="003E3627"/>
    <w:rsid w:val="003E3B48"/>
    <w:rsid w:val="003E4A5F"/>
    <w:rsid w:val="0041035A"/>
    <w:rsid w:val="004136F5"/>
    <w:rsid w:val="0041613E"/>
    <w:rsid w:val="00417755"/>
    <w:rsid w:val="00426A6A"/>
    <w:rsid w:val="004271A1"/>
    <w:rsid w:val="0042798B"/>
    <w:rsid w:val="00430506"/>
    <w:rsid w:val="00434109"/>
    <w:rsid w:val="004376B1"/>
    <w:rsid w:val="004379FD"/>
    <w:rsid w:val="004500BB"/>
    <w:rsid w:val="00450B98"/>
    <w:rsid w:val="004518E5"/>
    <w:rsid w:val="004600B7"/>
    <w:rsid w:val="004638F6"/>
    <w:rsid w:val="00473756"/>
    <w:rsid w:val="00474A6C"/>
    <w:rsid w:val="0047565A"/>
    <w:rsid w:val="00482F61"/>
    <w:rsid w:val="0048640B"/>
    <w:rsid w:val="00486B96"/>
    <w:rsid w:val="00496F5F"/>
    <w:rsid w:val="004A084B"/>
    <w:rsid w:val="004A145E"/>
    <w:rsid w:val="004A2F50"/>
    <w:rsid w:val="004A5EDE"/>
    <w:rsid w:val="004B67C6"/>
    <w:rsid w:val="004B7DF0"/>
    <w:rsid w:val="004C1E6E"/>
    <w:rsid w:val="004C5F1C"/>
    <w:rsid w:val="004D12A8"/>
    <w:rsid w:val="004D1A01"/>
    <w:rsid w:val="004D36CA"/>
    <w:rsid w:val="004D52FC"/>
    <w:rsid w:val="004D62B2"/>
    <w:rsid w:val="004E103C"/>
    <w:rsid w:val="004E216A"/>
    <w:rsid w:val="004E5BEE"/>
    <w:rsid w:val="004F0D5F"/>
    <w:rsid w:val="005060C8"/>
    <w:rsid w:val="0052197B"/>
    <w:rsid w:val="00521A77"/>
    <w:rsid w:val="00522743"/>
    <w:rsid w:val="00522900"/>
    <w:rsid w:val="00531127"/>
    <w:rsid w:val="005537C5"/>
    <w:rsid w:val="00560510"/>
    <w:rsid w:val="00560C65"/>
    <w:rsid w:val="005755E1"/>
    <w:rsid w:val="00581EB1"/>
    <w:rsid w:val="00587800"/>
    <w:rsid w:val="00591158"/>
    <w:rsid w:val="0059192D"/>
    <w:rsid w:val="0059792B"/>
    <w:rsid w:val="005A46EA"/>
    <w:rsid w:val="005A6E0C"/>
    <w:rsid w:val="005B6300"/>
    <w:rsid w:val="005C043D"/>
    <w:rsid w:val="005D0072"/>
    <w:rsid w:val="005D2150"/>
    <w:rsid w:val="005D2DCA"/>
    <w:rsid w:val="005D31D2"/>
    <w:rsid w:val="005D4FE9"/>
    <w:rsid w:val="005E0DE8"/>
    <w:rsid w:val="005E1001"/>
    <w:rsid w:val="005E3E34"/>
    <w:rsid w:val="005E6982"/>
    <w:rsid w:val="005F78E7"/>
    <w:rsid w:val="00604906"/>
    <w:rsid w:val="006147FC"/>
    <w:rsid w:val="00616888"/>
    <w:rsid w:val="0062083D"/>
    <w:rsid w:val="006217D5"/>
    <w:rsid w:val="00630C15"/>
    <w:rsid w:val="00633355"/>
    <w:rsid w:val="00634F89"/>
    <w:rsid w:val="006367BD"/>
    <w:rsid w:val="006403AC"/>
    <w:rsid w:val="00643024"/>
    <w:rsid w:val="00644FB0"/>
    <w:rsid w:val="00671577"/>
    <w:rsid w:val="006719B3"/>
    <w:rsid w:val="006746D6"/>
    <w:rsid w:val="00683D93"/>
    <w:rsid w:val="00685FEB"/>
    <w:rsid w:val="00696BE3"/>
    <w:rsid w:val="006A51DF"/>
    <w:rsid w:val="006A6673"/>
    <w:rsid w:val="006B2472"/>
    <w:rsid w:val="006B737B"/>
    <w:rsid w:val="006C4C8D"/>
    <w:rsid w:val="006D1E3C"/>
    <w:rsid w:val="006D282F"/>
    <w:rsid w:val="006E6DE9"/>
    <w:rsid w:val="006F00CB"/>
    <w:rsid w:val="006F2D83"/>
    <w:rsid w:val="006F3EDC"/>
    <w:rsid w:val="006F6BC9"/>
    <w:rsid w:val="00705B68"/>
    <w:rsid w:val="00706031"/>
    <w:rsid w:val="0070636B"/>
    <w:rsid w:val="007213AF"/>
    <w:rsid w:val="007365D5"/>
    <w:rsid w:val="00736EFF"/>
    <w:rsid w:val="007402BC"/>
    <w:rsid w:val="007412B2"/>
    <w:rsid w:val="007470FE"/>
    <w:rsid w:val="0074719A"/>
    <w:rsid w:val="00755793"/>
    <w:rsid w:val="00755968"/>
    <w:rsid w:val="00757573"/>
    <w:rsid w:val="007577F6"/>
    <w:rsid w:val="00774F77"/>
    <w:rsid w:val="00776603"/>
    <w:rsid w:val="00781823"/>
    <w:rsid w:val="00783A7D"/>
    <w:rsid w:val="0078606A"/>
    <w:rsid w:val="00787FF2"/>
    <w:rsid w:val="007931EC"/>
    <w:rsid w:val="0079644D"/>
    <w:rsid w:val="007A6C61"/>
    <w:rsid w:val="007B6405"/>
    <w:rsid w:val="007B6B89"/>
    <w:rsid w:val="007C3D02"/>
    <w:rsid w:val="007D2E48"/>
    <w:rsid w:val="007D5BD9"/>
    <w:rsid w:val="007D73D6"/>
    <w:rsid w:val="007D7874"/>
    <w:rsid w:val="007E322E"/>
    <w:rsid w:val="007F5573"/>
    <w:rsid w:val="008022C3"/>
    <w:rsid w:val="00806E0F"/>
    <w:rsid w:val="0081655A"/>
    <w:rsid w:val="00822F33"/>
    <w:rsid w:val="0082310C"/>
    <w:rsid w:val="00832E8A"/>
    <w:rsid w:val="00835E52"/>
    <w:rsid w:val="0084239C"/>
    <w:rsid w:val="008452EC"/>
    <w:rsid w:val="00845545"/>
    <w:rsid w:val="008515B6"/>
    <w:rsid w:val="00870F67"/>
    <w:rsid w:val="00875805"/>
    <w:rsid w:val="00876991"/>
    <w:rsid w:val="00876D42"/>
    <w:rsid w:val="00881581"/>
    <w:rsid w:val="00884E44"/>
    <w:rsid w:val="0089389E"/>
    <w:rsid w:val="008A21BD"/>
    <w:rsid w:val="008B3D24"/>
    <w:rsid w:val="008C14EF"/>
    <w:rsid w:val="008C4137"/>
    <w:rsid w:val="008D151B"/>
    <w:rsid w:val="008D6033"/>
    <w:rsid w:val="008D73A1"/>
    <w:rsid w:val="008E22D6"/>
    <w:rsid w:val="008E37D6"/>
    <w:rsid w:val="008E5437"/>
    <w:rsid w:val="008F10ED"/>
    <w:rsid w:val="009114F7"/>
    <w:rsid w:val="009172F0"/>
    <w:rsid w:val="0093020D"/>
    <w:rsid w:val="00936902"/>
    <w:rsid w:val="00947301"/>
    <w:rsid w:val="009520FB"/>
    <w:rsid w:val="009559BF"/>
    <w:rsid w:val="00970710"/>
    <w:rsid w:val="009834A9"/>
    <w:rsid w:val="00987DF0"/>
    <w:rsid w:val="00994F7E"/>
    <w:rsid w:val="009A5C9D"/>
    <w:rsid w:val="009C0500"/>
    <w:rsid w:val="009C461D"/>
    <w:rsid w:val="009C57A8"/>
    <w:rsid w:val="009C6817"/>
    <w:rsid w:val="009C6AA5"/>
    <w:rsid w:val="009E0CCF"/>
    <w:rsid w:val="009E39BA"/>
    <w:rsid w:val="009F364E"/>
    <w:rsid w:val="009F3B2E"/>
    <w:rsid w:val="009F71F6"/>
    <w:rsid w:val="00A064FA"/>
    <w:rsid w:val="00A10022"/>
    <w:rsid w:val="00A15D1B"/>
    <w:rsid w:val="00A16AEB"/>
    <w:rsid w:val="00A22C50"/>
    <w:rsid w:val="00A275A5"/>
    <w:rsid w:val="00A30D75"/>
    <w:rsid w:val="00A34BD8"/>
    <w:rsid w:val="00A378AB"/>
    <w:rsid w:val="00A42B9E"/>
    <w:rsid w:val="00A43D38"/>
    <w:rsid w:val="00A4520B"/>
    <w:rsid w:val="00A506B0"/>
    <w:rsid w:val="00A51D9C"/>
    <w:rsid w:val="00A547B8"/>
    <w:rsid w:val="00A654A2"/>
    <w:rsid w:val="00A66524"/>
    <w:rsid w:val="00A77CB0"/>
    <w:rsid w:val="00A80884"/>
    <w:rsid w:val="00A838EC"/>
    <w:rsid w:val="00A9053A"/>
    <w:rsid w:val="00A946AE"/>
    <w:rsid w:val="00AB39D6"/>
    <w:rsid w:val="00AB4ABA"/>
    <w:rsid w:val="00AB7DEF"/>
    <w:rsid w:val="00AD3ED6"/>
    <w:rsid w:val="00AF4D68"/>
    <w:rsid w:val="00B008AD"/>
    <w:rsid w:val="00B078A2"/>
    <w:rsid w:val="00B270CB"/>
    <w:rsid w:val="00B452A0"/>
    <w:rsid w:val="00B54146"/>
    <w:rsid w:val="00B5459B"/>
    <w:rsid w:val="00B5512E"/>
    <w:rsid w:val="00B62E40"/>
    <w:rsid w:val="00B66B67"/>
    <w:rsid w:val="00B71F47"/>
    <w:rsid w:val="00B7576D"/>
    <w:rsid w:val="00B76B88"/>
    <w:rsid w:val="00B80F81"/>
    <w:rsid w:val="00B8514C"/>
    <w:rsid w:val="00B9717F"/>
    <w:rsid w:val="00B97979"/>
    <w:rsid w:val="00BA6465"/>
    <w:rsid w:val="00BB1D57"/>
    <w:rsid w:val="00BC7266"/>
    <w:rsid w:val="00BD3246"/>
    <w:rsid w:val="00BD3AED"/>
    <w:rsid w:val="00BE7D1B"/>
    <w:rsid w:val="00BF1135"/>
    <w:rsid w:val="00BF73CF"/>
    <w:rsid w:val="00C048C8"/>
    <w:rsid w:val="00C102AA"/>
    <w:rsid w:val="00C160D1"/>
    <w:rsid w:val="00C16207"/>
    <w:rsid w:val="00C17D20"/>
    <w:rsid w:val="00C25F45"/>
    <w:rsid w:val="00C40E81"/>
    <w:rsid w:val="00C45085"/>
    <w:rsid w:val="00C46EB2"/>
    <w:rsid w:val="00C50BD2"/>
    <w:rsid w:val="00C558FD"/>
    <w:rsid w:val="00C644B9"/>
    <w:rsid w:val="00C64ABE"/>
    <w:rsid w:val="00C65958"/>
    <w:rsid w:val="00C74367"/>
    <w:rsid w:val="00C82D7E"/>
    <w:rsid w:val="00C903B5"/>
    <w:rsid w:val="00C9237E"/>
    <w:rsid w:val="00C95CB4"/>
    <w:rsid w:val="00C963F3"/>
    <w:rsid w:val="00CA1CC3"/>
    <w:rsid w:val="00CA58AB"/>
    <w:rsid w:val="00CB00E0"/>
    <w:rsid w:val="00CB6327"/>
    <w:rsid w:val="00CB74F8"/>
    <w:rsid w:val="00CC0A30"/>
    <w:rsid w:val="00CC137D"/>
    <w:rsid w:val="00CC1DD3"/>
    <w:rsid w:val="00CC570E"/>
    <w:rsid w:val="00CC7709"/>
    <w:rsid w:val="00CD6016"/>
    <w:rsid w:val="00CE4ED2"/>
    <w:rsid w:val="00CE7CB5"/>
    <w:rsid w:val="00CF2029"/>
    <w:rsid w:val="00D079C8"/>
    <w:rsid w:val="00D10DC0"/>
    <w:rsid w:val="00D11F27"/>
    <w:rsid w:val="00D15D47"/>
    <w:rsid w:val="00D22F56"/>
    <w:rsid w:val="00D271C8"/>
    <w:rsid w:val="00D279E1"/>
    <w:rsid w:val="00D30A6E"/>
    <w:rsid w:val="00D43344"/>
    <w:rsid w:val="00D43F5C"/>
    <w:rsid w:val="00D5199E"/>
    <w:rsid w:val="00D53AD7"/>
    <w:rsid w:val="00D6499F"/>
    <w:rsid w:val="00D70F36"/>
    <w:rsid w:val="00D74F34"/>
    <w:rsid w:val="00D8576A"/>
    <w:rsid w:val="00D85EB4"/>
    <w:rsid w:val="00DA5D67"/>
    <w:rsid w:val="00DB2FF9"/>
    <w:rsid w:val="00DB4EE5"/>
    <w:rsid w:val="00DD01C8"/>
    <w:rsid w:val="00DD1F47"/>
    <w:rsid w:val="00DD4DE8"/>
    <w:rsid w:val="00DD7FF7"/>
    <w:rsid w:val="00DE06ED"/>
    <w:rsid w:val="00DE4AD5"/>
    <w:rsid w:val="00E0038E"/>
    <w:rsid w:val="00E110B0"/>
    <w:rsid w:val="00E133CF"/>
    <w:rsid w:val="00E14466"/>
    <w:rsid w:val="00E324CE"/>
    <w:rsid w:val="00E32AAF"/>
    <w:rsid w:val="00E34FC9"/>
    <w:rsid w:val="00E36C7A"/>
    <w:rsid w:val="00E401D8"/>
    <w:rsid w:val="00E434D4"/>
    <w:rsid w:val="00E44A28"/>
    <w:rsid w:val="00E45686"/>
    <w:rsid w:val="00E50403"/>
    <w:rsid w:val="00E513E8"/>
    <w:rsid w:val="00E534B8"/>
    <w:rsid w:val="00E607EF"/>
    <w:rsid w:val="00E63F89"/>
    <w:rsid w:val="00E650B3"/>
    <w:rsid w:val="00E6532D"/>
    <w:rsid w:val="00E8376D"/>
    <w:rsid w:val="00E84D78"/>
    <w:rsid w:val="00E86431"/>
    <w:rsid w:val="00E9645F"/>
    <w:rsid w:val="00E974C2"/>
    <w:rsid w:val="00EA5B6F"/>
    <w:rsid w:val="00EA5D9B"/>
    <w:rsid w:val="00EB1AEA"/>
    <w:rsid w:val="00EB68A4"/>
    <w:rsid w:val="00EC01AB"/>
    <w:rsid w:val="00EC173E"/>
    <w:rsid w:val="00EC20CE"/>
    <w:rsid w:val="00EC54A8"/>
    <w:rsid w:val="00EC67E8"/>
    <w:rsid w:val="00ED0373"/>
    <w:rsid w:val="00ED0781"/>
    <w:rsid w:val="00ED0B99"/>
    <w:rsid w:val="00ED2ECB"/>
    <w:rsid w:val="00ED73AE"/>
    <w:rsid w:val="00EE11EB"/>
    <w:rsid w:val="00EE3608"/>
    <w:rsid w:val="00EE6DFF"/>
    <w:rsid w:val="00EF27F6"/>
    <w:rsid w:val="00F106C3"/>
    <w:rsid w:val="00F12307"/>
    <w:rsid w:val="00F202B5"/>
    <w:rsid w:val="00F23CC7"/>
    <w:rsid w:val="00F2518D"/>
    <w:rsid w:val="00F33DD4"/>
    <w:rsid w:val="00F35355"/>
    <w:rsid w:val="00F36A80"/>
    <w:rsid w:val="00F5210D"/>
    <w:rsid w:val="00F55176"/>
    <w:rsid w:val="00F67D53"/>
    <w:rsid w:val="00F71049"/>
    <w:rsid w:val="00F83F5D"/>
    <w:rsid w:val="00F90D06"/>
    <w:rsid w:val="00F94557"/>
    <w:rsid w:val="00F9737B"/>
    <w:rsid w:val="00FA0E19"/>
    <w:rsid w:val="00FA5091"/>
    <w:rsid w:val="00FB5316"/>
    <w:rsid w:val="00FC2868"/>
    <w:rsid w:val="00FC3781"/>
    <w:rsid w:val="00FC57A4"/>
    <w:rsid w:val="00FD64A8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88245"/>
  <w15:docId w15:val="{6D23B773-5767-41C5-BE42-BFAEF31B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6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E37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E37D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rsid w:val="008E37D6"/>
    <w:rPr>
      <w:color w:val="0000FF"/>
      <w:u w:val="single"/>
    </w:rPr>
  </w:style>
  <w:style w:type="paragraph" w:customStyle="1" w:styleId="Indirizzodelmittente">
    <w:name w:val="Indirizzo del mittente"/>
    <w:basedOn w:val="Normale"/>
    <w:uiPriority w:val="99"/>
    <w:rsid w:val="008E37D6"/>
    <w:pPr>
      <w:keepLines/>
      <w:framePr w:w="2640" w:h="1018" w:hRule="exact" w:hSpace="180" w:wrap="notBeside" w:vAnchor="page" w:hAnchor="page" w:x="8821" w:y="721" w:anchorLock="1"/>
      <w:spacing w:after="0" w:line="200" w:lineRule="atLeast"/>
      <w:ind w:right="-360"/>
    </w:pPr>
    <w:rPr>
      <w:rFonts w:ascii="Times New Roman" w:eastAsia="Times New Roman" w:hAnsi="Times New Roman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7D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E103C"/>
    <w:pPr>
      <w:tabs>
        <w:tab w:val="decimal" w:pos="283"/>
        <w:tab w:val="decimal" w:pos="850"/>
      </w:tabs>
      <w:spacing w:after="0" w:line="240" w:lineRule="atLeast"/>
      <w:ind w:right="-51"/>
      <w:jc w:val="center"/>
    </w:pPr>
    <w:rPr>
      <w:rFonts w:ascii="Bodoni MT Black" w:eastAsia="Times New Roman" w:hAnsi="Bodoni MT Black" w:cs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4E103C"/>
    <w:rPr>
      <w:rFonts w:ascii="Bodoni MT Black" w:eastAsia="Times New Roman" w:hAnsi="Bodoni MT Black" w:cs="Times New Roman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rsid w:val="004E103C"/>
    <w:pPr>
      <w:spacing w:after="120" w:line="480" w:lineRule="auto"/>
    </w:pPr>
    <w:rPr>
      <w:rFonts w:ascii="Book Antiqua" w:eastAsia="Times New Roman" w:hAnsi="Book Antiqua" w:cs="Times New Roman"/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E103C"/>
    <w:rPr>
      <w:rFonts w:ascii="Book Antiqua" w:eastAsia="Times New Roman" w:hAnsi="Book Antiqua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401DB"/>
    <w:pPr>
      <w:ind w:left="720"/>
      <w:contextualSpacing/>
    </w:pPr>
  </w:style>
  <w:style w:type="paragraph" w:customStyle="1" w:styleId="Default">
    <w:name w:val="Default"/>
    <w:rsid w:val="00317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87D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DF0"/>
  </w:style>
  <w:style w:type="paragraph" w:styleId="Nessunaspaziatura">
    <w:name w:val="No Spacing"/>
    <w:uiPriority w:val="1"/>
    <w:qFormat/>
    <w:rsid w:val="00987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-list-item">
    <w:name w:val="a-list-item"/>
    <w:basedOn w:val="Carpredefinitoparagrafo"/>
    <w:rsid w:val="00987DF0"/>
  </w:style>
  <w:style w:type="character" w:styleId="Enfasigrassetto">
    <w:name w:val="Strong"/>
    <w:basedOn w:val="Carpredefinitoparagrafo"/>
    <w:uiPriority w:val="22"/>
    <w:qFormat/>
    <w:rsid w:val="00987DF0"/>
    <w:rPr>
      <w:b/>
      <w:bCs/>
    </w:rPr>
  </w:style>
  <w:style w:type="paragraph" w:customStyle="1" w:styleId="Standard">
    <w:name w:val="Standard"/>
    <w:rsid w:val="008C413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table" w:styleId="Grigliatabella">
    <w:name w:val="Table Grid"/>
    <w:basedOn w:val="Tabellanormale"/>
    <w:rsid w:val="00B270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Carpredefinitoparagrafo"/>
    <w:rsid w:val="00587800"/>
  </w:style>
  <w:style w:type="character" w:styleId="Collegamentovisitato">
    <w:name w:val="FollowedHyperlink"/>
    <w:basedOn w:val="Carpredefinitoparagrafo"/>
    <w:uiPriority w:val="99"/>
    <w:semiHidden/>
    <w:unhideWhenUsed/>
    <w:rsid w:val="003A7536"/>
    <w:rPr>
      <w:color w:val="800080" w:themeColor="followedHyperlink"/>
      <w:u w:val="single"/>
    </w:rPr>
  </w:style>
  <w:style w:type="table" w:customStyle="1" w:styleId="TableNormal">
    <w:name w:val="Table Normal"/>
    <w:uiPriority w:val="2"/>
    <w:qFormat/>
    <w:rsid w:val="001268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rsid w:val="00E63F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">
    <w:name w:val="Stile"/>
    <w:rsid w:val="002A23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2E6F"/>
    <w:rPr>
      <w:color w:val="605E5C"/>
      <w:shd w:val="clear" w:color="auto" w:fill="E1DFDD"/>
    </w:rPr>
  </w:style>
  <w:style w:type="table" w:customStyle="1" w:styleId="Grigliatabella4">
    <w:name w:val="Griglia tabella4"/>
    <w:basedOn w:val="Tabellanormale"/>
    <w:next w:val="Grigliatabella"/>
    <w:rsid w:val="008D151B"/>
    <w:pPr>
      <w:spacing w:after="0" w:line="240" w:lineRule="auto"/>
      <w:jc w:val="left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rsid w:val="008D15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9389E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lang w:val="en-US" w:eastAsia="en-US"/>
    </w:rPr>
  </w:style>
  <w:style w:type="table" w:customStyle="1" w:styleId="Grigliatabella6">
    <w:name w:val="Griglia tabella6"/>
    <w:basedOn w:val="Tabellanormale"/>
    <w:next w:val="Grigliatabella"/>
    <w:uiPriority w:val="39"/>
    <w:rsid w:val="00F5210D"/>
    <w:pPr>
      <w:spacing w:after="0" w:line="240" w:lineRule="auto"/>
      <w:jc w:val="left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17755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7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8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31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98002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://icleonardodavinciguidonia.edu.it/" TargetMode="External"/><Relationship Id="rId5" Type="http://schemas.openxmlformats.org/officeDocument/2006/relationships/hyperlink" Target="mailto:rmic898002@pec.istruzione.it" TargetMode="External"/><Relationship Id="rId4" Type="http://schemas.openxmlformats.org/officeDocument/2006/relationships/hyperlink" Target="mailto:rmic898002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61617-DC62-4663-A5E3-8EBC0294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Gabriella Di Marco</cp:lastModifiedBy>
  <cp:revision>8</cp:revision>
  <cp:lastPrinted>2019-12-23T10:56:00Z</cp:lastPrinted>
  <dcterms:created xsi:type="dcterms:W3CDTF">2021-10-08T04:38:00Z</dcterms:created>
  <dcterms:modified xsi:type="dcterms:W3CDTF">2021-10-08T12:39:00Z</dcterms:modified>
</cp:coreProperties>
</file>